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4F" w:rsidRDefault="00DB252E" w:rsidP="00D837AE">
      <w:pPr>
        <w:jc w:val="center"/>
        <w:rPr>
          <w:b/>
          <w:sz w:val="28"/>
          <w:szCs w:val="28"/>
          <w:lang w:val="en-GB"/>
        </w:rPr>
      </w:pPr>
      <w:r>
        <w:rPr>
          <w:b/>
          <w:sz w:val="28"/>
          <w:szCs w:val="28"/>
          <w:lang w:val="en-GB"/>
        </w:rPr>
        <w:t xml:space="preserve">Grade 7        </w:t>
      </w:r>
    </w:p>
    <w:p w:rsidR="00F2054F" w:rsidRDefault="00D837AE" w:rsidP="00D837AE">
      <w:pPr>
        <w:jc w:val="center"/>
        <w:rPr>
          <w:b/>
          <w:sz w:val="28"/>
          <w:szCs w:val="28"/>
          <w:lang w:val="en-GB"/>
        </w:rPr>
      </w:pPr>
      <w:r w:rsidRPr="00D837AE">
        <w:rPr>
          <w:b/>
          <w:sz w:val="28"/>
          <w:szCs w:val="28"/>
          <w:lang w:val="en-GB"/>
        </w:rPr>
        <w:t>Three-Minute Friendships</w:t>
      </w:r>
      <w:r w:rsidR="001049C1">
        <w:rPr>
          <w:b/>
          <w:sz w:val="28"/>
          <w:szCs w:val="28"/>
          <w:lang w:val="en-GB"/>
        </w:rPr>
        <w:t xml:space="preserve"> </w:t>
      </w:r>
    </w:p>
    <w:p w:rsidR="00D837AE" w:rsidRDefault="00F2054F" w:rsidP="00D837AE">
      <w:pPr>
        <w:jc w:val="center"/>
        <w:rPr>
          <w:b/>
          <w:sz w:val="28"/>
          <w:szCs w:val="28"/>
          <w:lang w:val="en-GB"/>
        </w:rPr>
      </w:pPr>
      <w:r>
        <w:rPr>
          <w:b/>
          <w:sz w:val="28"/>
          <w:szCs w:val="28"/>
          <w:lang w:val="en-GB"/>
        </w:rPr>
        <w:t>PRACTICE</w:t>
      </w:r>
      <w:r w:rsidR="001049C1">
        <w:rPr>
          <w:b/>
          <w:sz w:val="28"/>
          <w:szCs w:val="28"/>
          <w:lang w:val="en-GB"/>
        </w:rPr>
        <w:t xml:space="preserve"> TEST</w:t>
      </w:r>
    </w:p>
    <w:p w:rsidR="00D837AE" w:rsidRDefault="00D837AE" w:rsidP="00D837AE">
      <w:pPr>
        <w:jc w:val="center"/>
        <w:rPr>
          <w:sz w:val="20"/>
          <w:szCs w:val="20"/>
          <w:lang w:val="en-GB"/>
        </w:rPr>
      </w:pPr>
    </w:p>
    <w:p w:rsidR="000572BF" w:rsidRDefault="00D837AE">
      <w:pPr>
        <w:rPr>
          <w:b/>
          <w:lang w:val="en-GB"/>
        </w:rPr>
      </w:pPr>
      <w:r w:rsidRPr="00D837AE">
        <w:rPr>
          <w:b/>
          <w:lang w:val="en-GB"/>
        </w:rPr>
        <w:t xml:space="preserve">Read the following story carefully and answer the questions that follow. </w:t>
      </w:r>
    </w:p>
    <w:p w:rsidR="00D837AE" w:rsidRPr="00D837AE" w:rsidRDefault="00D837AE">
      <w:pPr>
        <w:rPr>
          <w:b/>
          <w:lang w:val="en-GB"/>
        </w:rPr>
      </w:pPr>
    </w:p>
    <w:p w:rsidR="000572BF" w:rsidRPr="00D837AE" w:rsidRDefault="000572BF">
      <w:pPr>
        <w:ind w:firstLine="720"/>
        <w:rPr>
          <w:lang w:val="en-GB"/>
        </w:rPr>
      </w:pPr>
      <w:r w:rsidRPr="00D837AE">
        <w:rPr>
          <w:lang w:val="en-GB"/>
        </w:rPr>
        <w:t>Of all the days in the week, Mondays are the worst.  They are the slowest and most unfriendly.  I always feel as if we’ve been out of school for a long vacation, and Monday is the day to come back.</w:t>
      </w:r>
    </w:p>
    <w:p w:rsidR="000572BF" w:rsidRPr="00D837AE" w:rsidRDefault="000572BF">
      <w:pPr>
        <w:rPr>
          <w:lang w:val="en-GB"/>
        </w:rPr>
      </w:pPr>
    </w:p>
    <w:p w:rsidR="000572BF" w:rsidRPr="00D837AE" w:rsidRDefault="000572BF">
      <w:pPr>
        <w:ind w:firstLine="720"/>
        <w:rPr>
          <w:lang w:val="en-GB"/>
        </w:rPr>
      </w:pPr>
      <w:r w:rsidRPr="00D837AE">
        <w:rPr>
          <w:lang w:val="en-GB"/>
        </w:rPr>
        <w:t>I’m in no hurry to get down to English class.  I hate to leave this room.  It’s the warmest room in the school.  Too bad some of its heat won’t follow me downstairs.  The last of the girls are finally going---- down to Room 10.</w:t>
      </w:r>
    </w:p>
    <w:p w:rsidR="000572BF" w:rsidRPr="00D837AE" w:rsidRDefault="000572BF">
      <w:pPr>
        <w:rPr>
          <w:lang w:val="en-GB"/>
        </w:rPr>
      </w:pPr>
    </w:p>
    <w:p w:rsidR="000572BF" w:rsidRPr="00D837AE" w:rsidRDefault="000572BF">
      <w:pPr>
        <w:ind w:firstLine="720"/>
        <w:rPr>
          <w:lang w:val="en-GB"/>
        </w:rPr>
      </w:pPr>
      <w:r w:rsidRPr="00D837AE">
        <w:rPr>
          <w:lang w:val="en-GB"/>
        </w:rPr>
        <w:t xml:space="preserve">“You know, I didn’t do any homework this weekend,” boasts Carol. “I didn’t have time.”  Several other girls say the same thing.  </w:t>
      </w:r>
    </w:p>
    <w:p w:rsidR="000572BF" w:rsidRPr="00D837AE" w:rsidRDefault="000572BF">
      <w:pPr>
        <w:rPr>
          <w:lang w:val="en-GB"/>
        </w:rPr>
      </w:pPr>
    </w:p>
    <w:p w:rsidR="000572BF" w:rsidRPr="00D837AE" w:rsidRDefault="000572BF">
      <w:pPr>
        <w:ind w:firstLine="720"/>
        <w:rPr>
          <w:lang w:val="en-GB"/>
        </w:rPr>
      </w:pPr>
      <w:r w:rsidRPr="00D837AE">
        <w:rPr>
          <w:lang w:val="en-GB"/>
        </w:rPr>
        <w:t>That’s what I was afraid of, but it’s not a surprise.  Carol hardly ever does her homework.  That’s the main reason why I’m in no hurry to get down to English.  If I wait long enough, Sister Mary Francis may be there.  Then Carol won’t be hanging around next to my desk to take a look at my homework.</w:t>
      </w:r>
    </w:p>
    <w:p w:rsidR="000572BF" w:rsidRPr="00D837AE" w:rsidRDefault="000572BF">
      <w:pPr>
        <w:rPr>
          <w:lang w:val="en-GB"/>
        </w:rPr>
      </w:pPr>
    </w:p>
    <w:p w:rsidR="000572BF" w:rsidRPr="00D837AE" w:rsidRDefault="000572BF">
      <w:pPr>
        <w:ind w:firstLine="720"/>
        <w:rPr>
          <w:lang w:val="en-GB"/>
        </w:rPr>
      </w:pPr>
      <w:r w:rsidRPr="00D837AE">
        <w:rPr>
          <w:lang w:val="en-GB"/>
        </w:rPr>
        <w:t xml:space="preserve">September was two long months ago.  I was kneeling on the floor putting books beneath my desk before the start of history class when Judy stopped at my side.  I expected some sort of greeting.  Instead she began with, “Say, is that your homework paper?  Let me see it for a minute.”   </w:t>
      </w:r>
    </w:p>
    <w:p w:rsidR="000572BF" w:rsidRPr="00D837AE" w:rsidRDefault="000572BF">
      <w:pPr>
        <w:rPr>
          <w:lang w:val="en-GB"/>
        </w:rPr>
      </w:pPr>
    </w:p>
    <w:p w:rsidR="000572BF" w:rsidRPr="00D837AE" w:rsidRDefault="000572BF">
      <w:pPr>
        <w:ind w:firstLine="720"/>
        <w:rPr>
          <w:lang w:val="en-GB"/>
        </w:rPr>
      </w:pPr>
      <w:r w:rsidRPr="00D837AE">
        <w:rPr>
          <w:lang w:val="en-GB"/>
        </w:rPr>
        <w:t xml:space="preserve">I mumbled an agreement. Then, looking up, I saw that Judy was gone and so was my paper.  I motioned to her that I wanted my paper back, but the bell rang.  Class began.  After ten minutes of watching my paper being passed from one girl to another, I got it back.  </w:t>
      </w:r>
    </w:p>
    <w:p w:rsidR="000572BF" w:rsidRPr="00D837AE" w:rsidRDefault="000572BF">
      <w:pPr>
        <w:rPr>
          <w:lang w:val="en-GB"/>
        </w:rPr>
      </w:pPr>
    </w:p>
    <w:p w:rsidR="000572BF" w:rsidRPr="00D837AE" w:rsidRDefault="000572BF">
      <w:pPr>
        <w:ind w:firstLine="720"/>
        <w:rPr>
          <w:lang w:val="en-GB"/>
        </w:rPr>
      </w:pPr>
      <w:r w:rsidRPr="00D837AE">
        <w:rPr>
          <w:lang w:val="en-GB"/>
        </w:rPr>
        <w:t>Judy was eager to answer homework questions.  I looked at my own paper and followed along.  Her answers not only started like mine, but also ended like mine.  And they had the same words in the middle!  A strange feeling hit my stomach.  I was disgusted with myself.</w:t>
      </w:r>
    </w:p>
    <w:p w:rsidR="000572BF" w:rsidRPr="00D837AE" w:rsidRDefault="000572BF">
      <w:pPr>
        <w:rPr>
          <w:lang w:val="en-GB"/>
        </w:rPr>
      </w:pPr>
    </w:p>
    <w:p w:rsidR="000572BF" w:rsidRPr="00D837AE" w:rsidRDefault="000572BF">
      <w:pPr>
        <w:ind w:firstLine="720"/>
        <w:rPr>
          <w:lang w:val="en-GB"/>
        </w:rPr>
      </w:pPr>
      <w:r w:rsidRPr="00D837AE">
        <w:rPr>
          <w:lang w:val="en-GB"/>
        </w:rPr>
        <w:t xml:space="preserve">Toward the middle of September, it happened again.  This time it was Karen who caught me between classes.  She ran her finger down the edge of my notebook.  Karen wanted a favour, and </w:t>
      </w:r>
      <w:proofErr w:type="spellStart"/>
      <w:r w:rsidRPr="00D837AE">
        <w:rPr>
          <w:lang w:val="en-GB"/>
        </w:rPr>
        <w:t>i</w:t>
      </w:r>
      <w:proofErr w:type="spellEnd"/>
      <w:r w:rsidRPr="00D837AE">
        <w:rPr>
          <w:lang w:val="en-GB"/>
        </w:rPr>
        <w:t xml:space="preserve"> knew it.  “Let me see your grammar homework for a minute.”</w:t>
      </w:r>
    </w:p>
    <w:p w:rsidR="000572BF" w:rsidRPr="00D837AE" w:rsidRDefault="000572BF">
      <w:pPr>
        <w:rPr>
          <w:lang w:val="en-GB"/>
        </w:rPr>
      </w:pPr>
    </w:p>
    <w:p w:rsidR="000572BF" w:rsidRPr="00D837AE" w:rsidRDefault="000572BF">
      <w:pPr>
        <w:ind w:firstLine="720"/>
        <w:rPr>
          <w:lang w:val="en-GB"/>
        </w:rPr>
      </w:pPr>
      <w:r w:rsidRPr="00D837AE">
        <w:rPr>
          <w:lang w:val="en-GB"/>
        </w:rPr>
        <w:t>I hesitated.  “Come on,” she said, “don’t be such a holy Joe.”  That hurt, and I gave in.</w:t>
      </w:r>
    </w:p>
    <w:p w:rsidR="000572BF" w:rsidRPr="00D837AE" w:rsidRDefault="000572BF">
      <w:pPr>
        <w:rPr>
          <w:lang w:val="en-GB"/>
        </w:rPr>
      </w:pPr>
    </w:p>
    <w:p w:rsidR="000572BF" w:rsidRPr="00D837AE" w:rsidRDefault="000572BF">
      <w:pPr>
        <w:ind w:firstLine="720"/>
        <w:rPr>
          <w:lang w:val="en-GB"/>
        </w:rPr>
      </w:pPr>
      <w:r w:rsidRPr="00D837AE">
        <w:rPr>
          <w:lang w:val="en-GB"/>
        </w:rPr>
        <w:t>The grammar papers came back the next day – mine with a 90 mark on it.  Karen had the same.  So did her three best friends.  Sister Mary Francis talked about the seventh sentence.  Everybody seemed to have made the same mistake.  Karen winked, and one of her friends smirked at me.  I knew what my big mistake was.  It made me mad.</w:t>
      </w:r>
    </w:p>
    <w:p w:rsidR="000572BF" w:rsidRPr="00D837AE" w:rsidRDefault="000572BF">
      <w:pPr>
        <w:rPr>
          <w:lang w:val="en-GB"/>
        </w:rPr>
      </w:pPr>
    </w:p>
    <w:p w:rsidR="000572BF" w:rsidRPr="00D837AE" w:rsidRDefault="000572BF">
      <w:pPr>
        <w:ind w:firstLine="720"/>
        <w:rPr>
          <w:lang w:val="en-GB"/>
        </w:rPr>
      </w:pPr>
      <w:r w:rsidRPr="00D837AE">
        <w:rPr>
          <w:lang w:val="en-GB"/>
        </w:rPr>
        <w:t>There are many days, especially Mondays like today, when I want to leave my homework at home.  I want to burn it, drop my notebook behind a radiator – anything to avoid these sweet voices that “just want to take a quick look” at it.  I’m sick of these three-minute friendships between bells.</w:t>
      </w:r>
    </w:p>
    <w:p w:rsidR="000572BF" w:rsidRPr="00D837AE" w:rsidRDefault="000572BF">
      <w:pPr>
        <w:rPr>
          <w:lang w:val="en-GB"/>
        </w:rPr>
      </w:pPr>
    </w:p>
    <w:p w:rsidR="000572BF" w:rsidRPr="00D837AE" w:rsidRDefault="000572BF">
      <w:pPr>
        <w:ind w:firstLine="720"/>
        <w:rPr>
          <w:lang w:val="en-GB"/>
        </w:rPr>
      </w:pPr>
      <w:r w:rsidRPr="00D837AE">
        <w:rPr>
          <w:lang w:val="en-GB"/>
        </w:rPr>
        <w:t>Just about all the girls are down in Room 10 by now.  I don’t want to arrive with any time to spare before class begins.  Besides, it’s much warmer here on the landing near the radiator.  The loud voices from Room 10 make me sick.  The bell should ring in a second.  I’ll have to go down.</w:t>
      </w:r>
    </w:p>
    <w:p w:rsidR="000572BF" w:rsidRPr="00D837AE" w:rsidRDefault="000572BF">
      <w:pPr>
        <w:rPr>
          <w:lang w:val="en-GB"/>
        </w:rPr>
      </w:pPr>
    </w:p>
    <w:p w:rsidR="000572BF" w:rsidRPr="00D837AE" w:rsidRDefault="000572BF">
      <w:pPr>
        <w:ind w:firstLine="720"/>
        <w:rPr>
          <w:lang w:val="en-GB"/>
        </w:rPr>
      </w:pPr>
      <w:r w:rsidRPr="00D837AE">
        <w:rPr>
          <w:lang w:val="en-GB"/>
        </w:rPr>
        <w:t>Every step is difficult.  I could tell Sister Mary Francis that I don’t feel well.  She might send me home.  It’s true I don’t feel well, but going home won’t cure me.  I’ll just try to slip into the room without being noticed.  But Carol notices me.</w:t>
      </w:r>
    </w:p>
    <w:p w:rsidR="000572BF" w:rsidRPr="00D837AE" w:rsidRDefault="000572BF">
      <w:pPr>
        <w:rPr>
          <w:lang w:val="en-GB"/>
        </w:rPr>
      </w:pPr>
    </w:p>
    <w:p w:rsidR="000572BF" w:rsidRPr="00D837AE" w:rsidRDefault="000572BF">
      <w:pPr>
        <w:ind w:firstLine="720"/>
        <w:rPr>
          <w:lang w:val="en-GB"/>
        </w:rPr>
      </w:pPr>
      <w:r w:rsidRPr="00D837AE">
        <w:rPr>
          <w:lang w:val="en-GB"/>
        </w:rPr>
        <w:t>“Oh, there you are.”  The words sting my ears.  “Let me see your paper for a second, huh?”</w:t>
      </w:r>
    </w:p>
    <w:p w:rsidR="000572BF" w:rsidRPr="00D837AE" w:rsidRDefault="000572BF">
      <w:pPr>
        <w:rPr>
          <w:lang w:val="en-GB"/>
        </w:rPr>
      </w:pPr>
    </w:p>
    <w:p w:rsidR="000572BF" w:rsidRPr="00D837AE" w:rsidRDefault="000572BF">
      <w:pPr>
        <w:ind w:firstLine="720"/>
        <w:rPr>
          <w:lang w:val="en-GB"/>
        </w:rPr>
      </w:pPr>
      <w:r w:rsidRPr="00D837AE">
        <w:rPr>
          <w:lang w:val="en-GB"/>
        </w:rPr>
        <w:t>I’ll sit near the radiator. I’m so cold.  A tug on my sleeve reminds me that Carol is waiting.  Her eyes are impatient.</w:t>
      </w:r>
    </w:p>
    <w:p w:rsidR="000572BF" w:rsidRPr="00D837AE" w:rsidRDefault="000572BF">
      <w:pPr>
        <w:rPr>
          <w:lang w:val="en-GB"/>
        </w:rPr>
      </w:pPr>
    </w:p>
    <w:p w:rsidR="000572BF" w:rsidRPr="00D837AE" w:rsidRDefault="000572BF">
      <w:pPr>
        <w:ind w:firstLine="720"/>
        <w:rPr>
          <w:lang w:val="en-GB"/>
        </w:rPr>
      </w:pPr>
      <w:r w:rsidRPr="00D837AE">
        <w:rPr>
          <w:lang w:val="en-GB"/>
        </w:rPr>
        <w:t>“No,” I answer, and a chill runs through me.</w:t>
      </w:r>
    </w:p>
    <w:p w:rsidR="000572BF" w:rsidRPr="00D837AE" w:rsidRDefault="000572BF">
      <w:pPr>
        <w:rPr>
          <w:lang w:val="en-GB"/>
        </w:rPr>
      </w:pPr>
    </w:p>
    <w:p w:rsidR="000572BF" w:rsidRPr="00D837AE" w:rsidRDefault="000572BF">
      <w:pPr>
        <w:ind w:firstLine="720"/>
        <w:rPr>
          <w:lang w:val="en-GB"/>
        </w:rPr>
      </w:pPr>
      <w:r w:rsidRPr="00D837AE">
        <w:rPr>
          <w:lang w:val="en-GB"/>
        </w:rPr>
        <w:lastRenderedPageBreak/>
        <w:t>Her eyes jump up to meet mine.  Her hand trembles on my arm.  “What did you say?”</w:t>
      </w:r>
    </w:p>
    <w:p w:rsidR="000572BF" w:rsidRPr="00D837AE" w:rsidRDefault="000572BF">
      <w:pPr>
        <w:rPr>
          <w:lang w:val="en-GB"/>
        </w:rPr>
      </w:pPr>
    </w:p>
    <w:p w:rsidR="000572BF" w:rsidRPr="00D837AE" w:rsidRDefault="000572BF">
      <w:pPr>
        <w:ind w:firstLine="720"/>
        <w:rPr>
          <w:lang w:val="en-GB"/>
        </w:rPr>
      </w:pPr>
      <w:r w:rsidRPr="00D837AE">
        <w:rPr>
          <w:lang w:val="en-GB"/>
        </w:rPr>
        <w:t>“I won’t let you see my paper.  Do your own work.”</w:t>
      </w:r>
    </w:p>
    <w:p w:rsidR="000572BF" w:rsidRPr="00D837AE" w:rsidRDefault="000572BF">
      <w:pPr>
        <w:rPr>
          <w:lang w:val="en-GB"/>
        </w:rPr>
      </w:pPr>
    </w:p>
    <w:p w:rsidR="000572BF" w:rsidRPr="00D837AE" w:rsidRDefault="000572BF">
      <w:pPr>
        <w:ind w:firstLine="720"/>
        <w:rPr>
          <w:lang w:val="en-GB"/>
        </w:rPr>
      </w:pPr>
      <w:r w:rsidRPr="00D837AE">
        <w:rPr>
          <w:lang w:val="en-GB"/>
        </w:rPr>
        <w:t>There.  It’s done.  I don’t feel sick anymore, but I’m still cold.  I need the warm radiator.</w:t>
      </w:r>
    </w:p>
    <w:p w:rsidR="000572BF" w:rsidRPr="00D837AE" w:rsidRDefault="000572BF">
      <w:pPr>
        <w:rPr>
          <w:lang w:val="en-GB"/>
        </w:rPr>
      </w:pPr>
    </w:p>
    <w:p w:rsidR="009B0108" w:rsidRDefault="009B0108">
      <w:pPr>
        <w:rPr>
          <w:rFonts w:ascii="Shruti" w:cs="Shruti"/>
          <w:b/>
          <w:bCs/>
        </w:rPr>
      </w:pPr>
    </w:p>
    <w:p w:rsidR="00D837AE" w:rsidRDefault="00F2054F" w:rsidP="00D837AE">
      <w:pPr>
        <w:rPr>
          <w:b/>
        </w:rPr>
      </w:pPr>
      <w:r w:rsidRPr="004E5736">
        <w:rPr>
          <w:b/>
          <w:u w:val="single"/>
        </w:rPr>
        <w:t>Multiple Choice</w:t>
      </w:r>
      <w:r>
        <w:rPr>
          <w:b/>
        </w:rPr>
        <w:t xml:space="preserve">:  </w:t>
      </w:r>
      <w:r w:rsidR="00D837AE" w:rsidRPr="00F2054F">
        <w:t>Circle the letter of the correct answer.</w:t>
      </w:r>
      <w:r w:rsidR="00D837AE">
        <w:rPr>
          <w:b/>
        </w:rPr>
        <w:t xml:space="preserve"> (5 marks)</w:t>
      </w:r>
    </w:p>
    <w:p w:rsidR="00D837AE" w:rsidRDefault="00D837AE" w:rsidP="00D837AE">
      <w:pPr>
        <w:rPr>
          <w:b/>
        </w:rPr>
      </w:pPr>
    </w:p>
    <w:p w:rsidR="00D837AE" w:rsidRDefault="00D837AE" w:rsidP="00D837AE">
      <w:pPr>
        <w:widowControl/>
        <w:numPr>
          <w:ilvl w:val="0"/>
          <w:numId w:val="1"/>
        </w:numPr>
        <w:autoSpaceDE/>
        <w:autoSpaceDN/>
        <w:adjustRightInd/>
      </w:pPr>
      <w:r>
        <w:t xml:space="preserve">Which month is the story occurring in? </w:t>
      </w:r>
    </w:p>
    <w:p w:rsidR="00F2054F" w:rsidRDefault="00D837AE" w:rsidP="00F2054F">
      <w:pPr>
        <w:ind w:left="360" w:firstLine="360"/>
      </w:pPr>
      <w:r>
        <w:t>a. September</w:t>
      </w:r>
      <w:r>
        <w:tab/>
      </w:r>
      <w:r>
        <w:tab/>
      </w:r>
    </w:p>
    <w:p w:rsidR="00F2054F" w:rsidRDefault="00D837AE" w:rsidP="00F2054F">
      <w:pPr>
        <w:ind w:left="360" w:firstLine="360"/>
      </w:pPr>
      <w:r>
        <w:t>b. November</w:t>
      </w:r>
      <w:r>
        <w:tab/>
      </w:r>
      <w:r>
        <w:tab/>
      </w:r>
    </w:p>
    <w:p w:rsidR="00D837AE" w:rsidRDefault="00D837AE" w:rsidP="00F2054F">
      <w:pPr>
        <w:ind w:left="360" w:firstLine="360"/>
      </w:pPr>
      <w:r>
        <w:t>c. June</w:t>
      </w:r>
    </w:p>
    <w:p w:rsidR="00D837AE" w:rsidRDefault="00D837AE" w:rsidP="00D837AE"/>
    <w:p w:rsidR="00D837AE" w:rsidRDefault="00D837AE" w:rsidP="00D837AE">
      <w:pPr>
        <w:widowControl/>
        <w:numPr>
          <w:ilvl w:val="0"/>
          <w:numId w:val="1"/>
        </w:numPr>
        <w:autoSpaceDE/>
        <w:autoSpaceDN/>
        <w:adjustRightInd/>
      </w:pPr>
      <w:r>
        <w:t>Why does the narrator feel sick?</w:t>
      </w:r>
    </w:p>
    <w:p w:rsidR="00D837AE" w:rsidRDefault="00D837AE" w:rsidP="00F2054F">
      <w:pPr>
        <w:widowControl/>
        <w:numPr>
          <w:ilvl w:val="0"/>
          <w:numId w:val="2"/>
        </w:numPr>
        <w:tabs>
          <w:tab w:val="clear" w:pos="720"/>
          <w:tab w:val="num" w:pos="1080"/>
        </w:tabs>
        <w:autoSpaceDE/>
        <w:autoSpaceDN/>
        <w:adjustRightInd/>
        <w:ind w:left="1080"/>
      </w:pPr>
      <w:r>
        <w:t>The room was cold.</w:t>
      </w:r>
      <w:r>
        <w:tab/>
      </w:r>
    </w:p>
    <w:p w:rsidR="00D837AE" w:rsidRDefault="00D837AE" w:rsidP="00F2054F">
      <w:pPr>
        <w:widowControl/>
        <w:numPr>
          <w:ilvl w:val="0"/>
          <w:numId w:val="2"/>
        </w:numPr>
        <w:tabs>
          <w:tab w:val="clear" w:pos="720"/>
          <w:tab w:val="num" w:pos="1080"/>
        </w:tabs>
        <w:autoSpaceDE/>
        <w:autoSpaceDN/>
        <w:adjustRightInd/>
        <w:ind w:left="1080"/>
      </w:pPr>
      <w:r>
        <w:t>Her ears stung.</w:t>
      </w:r>
    </w:p>
    <w:p w:rsidR="00D837AE" w:rsidRDefault="00D837AE" w:rsidP="00F2054F">
      <w:pPr>
        <w:widowControl/>
        <w:numPr>
          <w:ilvl w:val="0"/>
          <w:numId w:val="2"/>
        </w:numPr>
        <w:tabs>
          <w:tab w:val="clear" w:pos="720"/>
          <w:tab w:val="num" w:pos="1080"/>
        </w:tabs>
        <w:autoSpaceDE/>
        <w:autoSpaceDN/>
        <w:adjustRightInd/>
        <w:ind w:left="1080"/>
      </w:pPr>
      <w:r>
        <w:t>She does not want to share her homework, and is afraid of saying no to the girls.</w:t>
      </w:r>
    </w:p>
    <w:p w:rsidR="00D837AE" w:rsidRDefault="00D837AE" w:rsidP="00D837AE"/>
    <w:p w:rsidR="00D837AE" w:rsidRDefault="00D837AE" w:rsidP="00D837AE">
      <w:pPr>
        <w:widowControl/>
        <w:numPr>
          <w:ilvl w:val="0"/>
          <w:numId w:val="1"/>
        </w:numPr>
        <w:autoSpaceDE/>
        <w:autoSpaceDN/>
        <w:adjustRightInd/>
      </w:pPr>
      <w:r>
        <w:t>Why does the narrator not want to leave the room?</w:t>
      </w:r>
    </w:p>
    <w:p w:rsidR="00D837AE" w:rsidRDefault="00D837AE" w:rsidP="00F2054F">
      <w:pPr>
        <w:widowControl/>
        <w:numPr>
          <w:ilvl w:val="0"/>
          <w:numId w:val="3"/>
        </w:numPr>
        <w:tabs>
          <w:tab w:val="clear" w:pos="720"/>
          <w:tab w:val="num" w:pos="1080"/>
        </w:tabs>
        <w:autoSpaceDE/>
        <w:autoSpaceDN/>
        <w:adjustRightInd/>
        <w:ind w:left="1080"/>
      </w:pPr>
      <w:r>
        <w:t>It’s the warmest one in the building.</w:t>
      </w:r>
    </w:p>
    <w:p w:rsidR="00D837AE" w:rsidRDefault="00D837AE" w:rsidP="00F2054F">
      <w:pPr>
        <w:ind w:left="360" w:firstLine="360"/>
      </w:pPr>
      <w:r>
        <w:t>b.   She doesn’t have her homework done.</w:t>
      </w:r>
    </w:p>
    <w:p w:rsidR="00D837AE" w:rsidRDefault="00DB252E" w:rsidP="00DB252E">
      <w:pPr>
        <w:widowControl/>
        <w:autoSpaceDE/>
        <w:autoSpaceDN/>
        <w:adjustRightInd/>
      </w:pPr>
      <w:r>
        <w:t xml:space="preserve">      </w:t>
      </w:r>
      <w:r w:rsidR="00F2054F">
        <w:tab/>
      </w:r>
      <w:r>
        <w:t xml:space="preserve">c. </w:t>
      </w:r>
      <w:r w:rsidR="00C90929">
        <w:t xml:space="preserve">  </w:t>
      </w:r>
      <w:r w:rsidR="00D837AE">
        <w:t>She will have to share her homework with the girls.</w:t>
      </w:r>
    </w:p>
    <w:p w:rsidR="00D837AE" w:rsidRDefault="00D837AE" w:rsidP="00D837AE"/>
    <w:p w:rsidR="00D837AE" w:rsidRDefault="00D837AE" w:rsidP="00D837AE">
      <w:pPr>
        <w:widowControl/>
        <w:numPr>
          <w:ilvl w:val="0"/>
          <w:numId w:val="1"/>
        </w:numPr>
        <w:autoSpaceDE/>
        <w:autoSpaceDN/>
        <w:adjustRightInd/>
      </w:pPr>
      <w:r>
        <w:t>From which Point of View is the story told?</w:t>
      </w:r>
    </w:p>
    <w:p w:rsidR="00D837AE" w:rsidRDefault="00D837AE" w:rsidP="00F2054F">
      <w:pPr>
        <w:widowControl/>
        <w:numPr>
          <w:ilvl w:val="0"/>
          <w:numId w:val="4"/>
        </w:numPr>
        <w:tabs>
          <w:tab w:val="clear" w:pos="720"/>
          <w:tab w:val="num" w:pos="1080"/>
        </w:tabs>
        <w:autoSpaceDE/>
        <w:autoSpaceDN/>
        <w:adjustRightInd/>
        <w:ind w:left="1080"/>
      </w:pPr>
      <w:r>
        <w:t>first person</w:t>
      </w:r>
    </w:p>
    <w:p w:rsidR="00D837AE" w:rsidRDefault="00D837AE" w:rsidP="00F2054F">
      <w:pPr>
        <w:widowControl/>
        <w:numPr>
          <w:ilvl w:val="0"/>
          <w:numId w:val="4"/>
        </w:numPr>
        <w:tabs>
          <w:tab w:val="clear" w:pos="720"/>
          <w:tab w:val="num" w:pos="1080"/>
        </w:tabs>
        <w:autoSpaceDE/>
        <w:autoSpaceDN/>
        <w:adjustRightInd/>
        <w:ind w:left="1080"/>
      </w:pPr>
      <w:r>
        <w:t>second person</w:t>
      </w:r>
    </w:p>
    <w:p w:rsidR="00D837AE" w:rsidRDefault="00D837AE" w:rsidP="00F2054F">
      <w:pPr>
        <w:widowControl/>
        <w:numPr>
          <w:ilvl w:val="0"/>
          <w:numId w:val="4"/>
        </w:numPr>
        <w:tabs>
          <w:tab w:val="clear" w:pos="720"/>
          <w:tab w:val="num" w:pos="1080"/>
        </w:tabs>
        <w:autoSpaceDE/>
        <w:autoSpaceDN/>
        <w:adjustRightInd/>
        <w:ind w:left="1080"/>
      </w:pPr>
      <w:r>
        <w:t>third person</w:t>
      </w:r>
    </w:p>
    <w:p w:rsidR="00D837AE" w:rsidRDefault="00D837AE" w:rsidP="00D837AE"/>
    <w:p w:rsidR="00D837AE" w:rsidRDefault="00B5532C" w:rsidP="00D837AE">
      <w:pPr>
        <w:widowControl/>
        <w:numPr>
          <w:ilvl w:val="0"/>
          <w:numId w:val="1"/>
        </w:numPr>
        <w:autoSpaceDE/>
        <w:autoSpaceDN/>
        <w:adjustRightInd/>
      </w:pPr>
      <w:r>
        <w:t>The climax of the story is when:</w:t>
      </w:r>
    </w:p>
    <w:p w:rsidR="001147D8" w:rsidRDefault="00BA67B3" w:rsidP="00F2054F">
      <w:pPr>
        <w:widowControl/>
        <w:numPr>
          <w:ilvl w:val="0"/>
          <w:numId w:val="5"/>
        </w:numPr>
        <w:tabs>
          <w:tab w:val="clear" w:pos="720"/>
          <w:tab w:val="num" w:pos="1080"/>
        </w:tabs>
        <w:autoSpaceDE/>
        <w:autoSpaceDN/>
        <w:adjustRightInd/>
        <w:ind w:left="1080"/>
      </w:pPr>
      <w:proofErr w:type="gramStart"/>
      <w:r>
        <w:t>t</w:t>
      </w:r>
      <w:r w:rsidR="001147D8">
        <w:t>he</w:t>
      </w:r>
      <w:proofErr w:type="gramEnd"/>
      <w:r w:rsidR="001147D8">
        <w:t xml:space="preserve"> narrator says “I won’t let you see my paper. Do your own work.”</w:t>
      </w:r>
    </w:p>
    <w:p w:rsidR="00D837AE" w:rsidRDefault="00BA67B3" w:rsidP="00F2054F">
      <w:pPr>
        <w:widowControl/>
        <w:numPr>
          <w:ilvl w:val="0"/>
          <w:numId w:val="5"/>
        </w:numPr>
        <w:tabs>
          <w:tab w:val="clear" w:pos="720"/>
          <w:tab w:val="num" w:pos="1080"/>
        </w:tabs>
        <w:autoSpaceDE/>
        <w:autoSpaceDN/>
        <w:adjustRightInd/>
        <w:ind w:left="1080"/>
      </w:pPr>
      <w:r>
        <w:t xml:space="preserve">Judy took the narrator’s  homework </w:t>
      </w:r>
    </w:p>
    <w:p w:rsidR="00BA67B3" w:rsidRDefault="00BA67B3" w:rsidP="00F2054F">
      <w:pPr>
        <w:widowControl/>
        <w:numPr>
          <w:ilvl w:val="0"/>
          <w:numId w:val="5"/>
        </w:numPr>
        <w:tabs>
          <w:tab w:val="clear" w:pos="720"/>
          <w:tab w:val="num" w:pos="1080"/>
        </w:tabs>
        <w:autoSpaceDE/>
        <w:autoSpaceDN/>
        <w:adjustRightInd/>
        <w:ind w:left="1080"/>
      </w:pPr>
      <w:r>
        <w:t>the narrator stood outside the classroom</w:t>
      </w:r>
    </w:p>
    <w:p w:rsidR="00D837AE" w:rsidRDefault="00D837AE" w:rsidP="00D837AE"/>
    <w:p w:rsidR="00D837AE" w:rsidRPr="00F2054F" w:rsidRDefault="00D837AE" w:rsidP="00D837AE">
      <w:pPr>
        <w:rPr>
          <w:b/>
        </w:rPr>
      </w:pPr>
      <w:r>
        <w:rPr>
          <w:b/>
          <w:u w:val="single"/>
        </w:rPr>
        <w:t>Constructed Response:</w:t>
      </w:r>
      <w:r>
        <w:t xml:space="preserve">   </w:t>
      </w:r>
      <w:r w:rsidR="00F2054F">
        <w:t xml:space="preserve">Answer the following questions on loose leaf. </w:t>
      </w:r>
      <w:r w:rsidR="00F2054F" w:rsidRPr="00F2054F">
        <w:rPr>
          <w:b/>
        </w:rPr>
        <w:t>(10 marks)</w:t>
      </w:r>
    </w:p>
    <w:p w:rsidR="00F2054F" w:rsidRDefault="00F2054F" w:rsidP="00D837AE"/>
    <w:p w:rsidR="008B1A0C" w:rsidRDefault="008B1A0C" w:rsidP="00D837AE">
      <w:pPr>
        <w:rPr>
          <w:b/>
        </w:rPr>
      </w:pPr>
    </w:p>
    <w:p w:rsidR="00D837AE" w:rsidRPr="00DD23B6" w:rsidRDefault="00D837AE" w:rsidP="004E5736">
      <w:pPr>
        <w:pStyle w:val="ListParagraph"/>
        <w:widowControl/>
        <w:numPr>
          <w:ilvl w:val="0"/>
          <w:numId w:val="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5C26E6">
        <w:t xml:space="preserve">Identify </w:t>
      </w:r>
      <w:r>
        <w:t xml:space="preserve">and explain </w:t>
      </w:r>
      <w:r w:rsidRPr="005C26E6">
        <w:t xml:space="preserve">the </w:t>
      </w:r>
      <w:r w:rsidRPr="009821BD">
        <w:rPr>
          <w:b/>
          <w:u w:val="single"/>
        </w:rPr>
        <w:t>main conflict</w:t>
      </w:r>
      <w:r>
        <w:t xml:space="preserve"> in the story using </w:t>
      </w:r>
      <w:r w:rsidRPr="009821BD">
        <w:rPr>
          <w:b/>
          <w:u w:val="single"/>
        </w:rPr>
        <w:t>proper answer format</w:t>
      </w:r>
      <w:r>
        <w:t xml:space="preserve">. </w:t>
      </w:r>
    </w:p>
    <w:p w:rsidR="008B1A0C" w:rsidRDefault="008B1A0C" w:rsidP="008B1A0C">
      <w:pPr>
        <w:rPr>
          <w:b/>
        </w:rPr>
      </w:pPr>
      <w:r>
        <w:t xml:space="preserve">      </w:t>
      </w:r>
      <w:r w:rsidR="00D837AE">
        <w:t xml:space="preserve">Be sure to include </w:t>
      </w:r>
      <w:r w:rsidR="00CA0A24">
        <w:t>all the steps for the explain part.</w:t>
      </w:r>
      <w:r w:rsidRPr="008B1A0C">
        <w:rPr>
          <w:b/>
        </w:rPr>
        <w:t xml:space="preserve"> </w:t>
      </w:r>
      <w:r>
        <w:rPr>
          <w:b/>
        </w:rPr>
        <w:t>(10</w:t>
      </w:r>
      <w:r w:rsidR="00F2054F">
        <w:rPr>
          <w:b/>
        </w:rPr>
        <w:t xml:space="preserve"> marks</w:t>
      </w:r>
      <w:r>
        <w:rPr>
          <w:b/>
        </w:rPr>
        <w:t>)</w:t>
      </w:r>
    </w:p>
    <w:p w:rsidR="00D837AE" w:rsidRPr="009821BD" w:rsidRDefault="00D837AE" w:rsidP="00D837AE">
      <w:pPr>
        <w:pStyle w:val="ListParagraph"/>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D837AE" w:rsidRPr="009821BD" w:rsidRDefault="00D837AE" w:rsidP="00D837AE">
      <w:pPr>
        <w:pStyle w:val="ListParagraph"/>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9821BD">
        <w:rPr>
          <w:b/>
          <w:bCs/>
          <w:u w:val="single"/>
        </w:rPr>
        <w:t>Use the following steps</w:t>
      </w:r>
      <w:r>
        <w:rPr>
          <w:b/>
          <w:bCs/>
        </w:rPr>
        <w:t>:</w:t>
      </w:r>
    </w:p>
    <w:p w:rsidR="00D837AE" w:rsidRDefault="00380E8D" w:rsidP="00D837AE">
      <w:pPr>
        <w:pStyle w:val="Level1"/>
        <w:widowControl/>
        <w:numPr>
          <w:ilvl w:val="0"/>
          <w:numId w:val="7"/>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bCs/>
        </w:rPr>
      </w:pPr>
      <w:r>
        <w:rPr>
          <w:bCs/>
        </w:rPr>
        <w:t>Re-state question</w:t>
      </w:r>
    </w:p>
    <w:p w:rsidR="00380E8D" w:rsidRDefault="00380E8D" w:rsidP="00D837AE">
      <w:pPr>
        <w:pStyle w:val="Level1"/>
        <w:widowControl/>
        <w:numPr>
          <w:ilvl w:val="0"/>
          <w:numId w:val="7"/>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bCs/>
        </w:rPr>
      </w:pPr>
      <w:r>
        <w:rPr>
          <w:bCs/>
        </w:rPr>
        <w:t>Answer all parts (definition and explanation)</w:t>
      </w:r>
    </w:p>
    <w:p w:rsidR="00380E8D" w:rsidRDefault="00380E8D" w:rsidP="00D837AE">
      <w:pPr>
        <w:pStyle w:val="Level1"/>
        <w:widowControl/>
        <w:numPr>
          <w:ilvl w:val="0"/>
          <w:numId w:val="7"/>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bCs/>
        </w:rPr>
      </w:pPr>
      <w:r>
        <w:rPr>
          <w:bCs/>
        </w:rPr>
        <w:t>Cite evidence</w:t>
      </w:r>
    </w:p>
    <w:p w:rsidR="00380E8D" w:rsidRDefault="00380E8D" w:rsidP="00D837AE">
      <w:pPr>
        <w:pStyle w:val="Level1"/>
        <w:widowControl/>
        <w:numPr>
          <w:ilvl w:val="0"/>
          <w:numId w:val="7"/>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bCs/>
        </w:rPr>
      </w:pPr>
      <w:r>
        <w:rPr>
          <w:bCs/>
        </w:rPr>
        <w:t>Explain quote</w:t>
      </w:r>
    </w:p>
    <w:p w:rsidR="00380E8D" w:rsidRDefault="00380E8D" w:rsidP="00D837AE">
      <w:pPr>
        <w:pStyle w:val="Level1"/>
        <w:widowControl/>
        <w:numPr>
          <w:ilvl w:val="0"/>
          <w:numId w:val="7"/>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bCs/>
        </w:rPr>
      </w:pPr>
      <w:r>
        <w:rPr>
          <w:bCs/>
        </w:rPr>
        <w:t>Summary sentence</w:t>
      </w:r>
    </w:p>
    <w:p w:rsidR="008B1A0C" w:rsidRDefault="008B1A0C" w:rsidP="008B1A0C">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9"/>
        <w:rPr>
          <w:bCs/>
        </w:rPr>
      </w:pPr>
    </w:p>
    <w:p w:rsidR="00D837AE" w:rsidRDefault="008B1A0C" w:rsidP="00F2054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9"/>
      </w:pPr>
      <w:r>
        <w:rPr>
          <w:bCs/>
        </w:rPr>
        <w:t xml:space="preserve">     </w:t>
      </w:r>
    </w:p>
    <w:p w:rsidR="00D837AE" w:rsidRPr="00F2054F" w:rsidRDefault="00D837AE" w:rsidP="00D837AE">
      <w:pPr>
        <w:rPr>
          <w:b/>
        </w:rPr>
      </w:pPr>
      <w:r w:rsidRPr="00E4064D">
        <w:rPr>
          <w:b/>
          <w:u w:val="single"/>
        </w:rPr>
        <w:t>Personal Response</w:t>
      </w:r>
      <w:r>
        <w:rPr>
          <w:b/>
        </w:rPr>
        <w:t xml:space="preserve">: </w:t>
      </w:r>
      <w:r w:rsidR="00F2054F">
        <w:rPr>
          <w:b/>
        </w:rPr>
        <w:t xml:space="preserve"> </w:t>
      </w:r>
      <w:r w:rsidR="00F2054F" w:rsidRPr="00F2054F">
        <w:t>Answer the following question on loose leaf.</w:t>
      </w:r>
      <w:r w:rsidR="00F2054F">
        <w:t xml:space="preserve"> </w:t>
      </w:r>
      <w:r w:rsidR="00F2054F" w:rsidRPr="00F2054F">
        <w:rPr>
          <w:b/>
        </w:rPr>
        <w:t>(5 marks)</w:t>
      </w:r>
    </w:p>
    <w:p w:rsidR="00D837AE" w:rsidRDefault="00D837AE" w:rsidP="00D837AE">
      <w:r>
        <w:t xml:space="preserve"> </w:t>
      </w:r>
    </w:p>
    <w:p w:rsidR="008B1A0C" w:rsidRDefault="00D837AE" w:rsidP="004E5736">
      <w:pPr>
        <w:numPr>
          <w:ilvl w:val="0"/>
          <w:numId w:val="9"/>
        </w:numPr>
      </w:pPr>
      <w:r>
        <w:t xml:space="preserve">The short story “Three Minute Friendships” teaches us about the importance of standing up to bullies. </w:t>
      </w:r>
    </w:p>
    <w:p w:rsidR="00F2054F" w:rsidRDefault="00F2054F" w:rsidP="00F2054F">
      <w:pPr>
        <w:ind w:left="360"/>
      </w:pPr>
    </w:p>
    <w:p w:rsidR="00D837AE" w:rsidRPr="00BB308F" w:rsidRDefault="00D837AE" w:rsidP="008B1A0C">
      <w:pPr>
        <w:ind w:left="360"/>
        <w:sectPr w:rsidR="00D837AE" w:rsidRPr="00BB308F" w:rsidSect="00F2054F">
          <w:type w:val="continuous"/>
          <w:pgSz w:w="12240" w:h="20160"/>
          <w:pgMar w:top="1440" w:right="1080" w:bottom="1440" w:left="1080" w:header="1080" w:footer="1080" w:gutter="0"/>
          <w:cols w:space="720"/>
          <w:noEndnote/>
          <w:docGrid w:linePitch="326"/>
        </w:sectPr>
      </w:pPr>
      <w:r w:rsidRPr="008B1A0C">
        <w:rPr>
          <w:b/>
        </w:rPr>
        <w:t>Write a paragraph</w:t>
      </w:r>
      <w:r w:rsidRPr="00EF0B6B">
        <w:t xml:space="preserve"> in which you describe a situation where</w:t>
      </w:r>
      <w:r>
        <w:t xml:space="preserve"> you felt the same way as the narrator. </w:t>
      </w:r>
      <w:r w:rsidRPr="00EF0B6B">
        <w:t>Include</w:t>
      </w:r>
      <w:r w:rsidRPr="008B1A0C">
        <w:rPr>
          <w:b/>
        </w:rPr>
        <w:t xml:space="preserve"> details about the situation</w:t>
      </w:r>
      <w:r w:rsidR="006D1BAB" w:rsidRPr="008B1A0C">
        <w:rPr>
          <w:b/>
        </w:rPr>
        <w:t xml:space="preserve"> in the story </w:t>
      </w:r>
      <w:r w:rsidR="006D1BAB">
        <w:t xml:space="preserve">and </w:t>
      </w:r>
      <w:r w:rsidR="006D1BAB" w:rsidRPr="008B1A0C">
        <w:rPr>
          <w:b/>
        </w:rPr>
        <w:t xml:space="preserve">your </w:t>
      </w:r>
      <w:r w:rsidRPr="008B1A0C">
        <w:rPr>
          <w:b/>
        </w:rPr>
        <w:t>thoughts and feelings</w:t>
      </w:r>
      <w:r w:rsidR="006D1BAB">
        <w:t xml:space="preserve"> about your own </w:t>
      </w:r>
      <w:r w:rsidR="006D1BAB" w:rsidRPr="008B1A0C">
        <w:rPr>
          <w:b/>
        </w:rPr>
        <w:t>personal experience</w:t>
      </w:r>
      <w:r w:rsidR="006D1BAB">
        <w:t xml:space="preserve">. </w:t>
      </w:r>
      <w:r w:rsidR="00DB252E">
        <w:t xml:space="preserve"> (</w:t>
      </w:r>
      <w:r w:rsidR="00F2054F">
        <w:t>5 marks</w:t>
      </w:r>
      <w:r>
        <w:t>)</w:t>
      </w:r>
    </w:p>
    <w:p w:rsidR="009B0108" w:rsidRDefault="009B0108" w:rsidP="00F2054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cs="Shruti"/>
          <w:b/>
          <w:bCs/>
        </w:rPr>
      </w:pPr>
      <w:bookmarkStart w:id="0" w:name="_GoBack"/>
      <w:bookmarkEnd w:id="0"/>
    </w:p>
    <w:sectPr w:rsidR="009B0108" w:rsidSect="00F2054F">
      <w:type w:val="continuous"/>
      <w:pgSz w:w="12240" w:h="20160"/>
      <w:pgMar w:top="1080" w:right="1440" w:bottom="720" w:left="1440" w:header="108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346885C"/>
    <w:lvl w:ilvl="0">
      <w:numFmt w:val="bullet"/>
      <w:lvlText w:val="*"/>
      <w:lvlJc w:val="left"/>
    </w:lvl>
  </w:abstractNum>
  <w:abstractNum w:abstractNumId="1" w15:restartNumberingAfterBreak="0">
    <w:nsid w:val="00000001"/>
    <w:multiLevelType w:val="multilevel"/>
    <w:tmpl w:val="00000000"/>
    <w:name w:val="AutoList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7"/>
    <w:multiLevelType w:val="multilevel"/>
    <w:tmpl w:val="00000000"/>
    <w:name w:val="AutoList1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2E971143"/>
    <w:multiLevelType w:val="multilevel"/>
    <w:tmpl w:val="905208C6"/>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302F48E5"/>
    <w:multiLevelType w:val="hybridMultilevel"/>
    <w:tmpl w:val="1062C116"/>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87BC9"/>
    <w:multiLevelType w:val="singleLevel"/>
    <w:tmpl w:val="3DD6B6F6"/>
    <w:lvl w:ilvl="0">
      <w:start w:val="1"/>
      <w:numFmt w:val="lowerLetter"/>
      <w:lvlText w:val="%1."/>
      <w:lvlJc w:val="left"/>
      <w:pPr>
        <w:tabs>
          <w:tab w:val="num" w:pos="720"/>
        </w:tabs>
        <w:ind w:left="720" w:hanging="360"/>
      </w:pPr>
      <w:rPr>
        <w:rFonts w:hint="default"/>
      </w:rPr>
    </w:lvl>
  </w:abstractNum>
  <w:abstractNum w:abstractNumId="7" w15:restartNumberingAfterBreak="0">
    <w:nsid w:val="548402AD"/>
    <w:multiLevelType w:val="singleLevel"/>
    <w:tmpl w:val="99FE3E28"/>
    <w:lvl w:ilvl="0">
      <w:start w:val="1"/>
      <w:numFmt w:val="lowerLetter"/>
      <w:lvlText w:val="%1."/>
      <w:lvlJc w:val="left"/>
      <w:pPr>
        <w:tabs>
          <w:tab w:val="num" w:pos="720"/>
        </w:tabs>
        <w:ind w:left="720" w:hanging="360"/>
      </w:pPr>
      <w:rPr>
        <w:rFonts w:hint="default"/>
      </w:rPr>
    </w:lvl>
  </w:abstractNum>
  <w:abstractNum w:abstractNumId="8" w15:restartNumberingAfterBreak="0">
    <w:nsid w:val="59927324"/>
    <w:multiLevelType w:val="singleLevel"/>
    <w:tmpl w:val="0BBA6464"/>
    <w:lvl w:ilvl="0">
      <w:start w:val="1"/>
      <w:numFmt w:val="lowerLetter"/>
      <w:lvlText w:val="%1."/>
      <w:lvlJc w:val="left"/>
      <w:pPr>
        <w:tabs>
          <w:tab w:val="num" w:pos="720"/>
        </w:tabs>
        <w:ind w:left="720" w:hanging="360"/>
      </w:pPr>
      <w:rPr>
        <w:rFonts w:hint="default"/>
      </w:rPr>
    </w:lvl>
  </w:abstractNum>
  <w:abstractNum w:abstractNumId="9" w15:restartNumberingAfterBreak="0">
    <w:nsid w:val="650E184B"/>
    <w:multiLevelType w:val="singleLevel"/>
    <w:tmpl w:val="5A90A68A"/>
    <w:lvl w:ilvl="0">
      <w:start w:val="1"/>
      <w:numFmt w:val="lowerLetter"/>
      <w:lvlText w:val="%1."/>
      <w:lvlJc w:val="left"/>
      <w:pPr>
        <w:tabs>
          <w:tab w:val="num" w:pos="720"/>
        </w:tabs>
        <w:ind w:left="720" w:hanging="360"/>
      </w:pPr>
      <w:rPr>
        <w:rFonts w:hint="default"/>
      </w:rPr>
    </w:lvl>
  </w:abstractNum>
  <w:abstractNum w:abstractNumId="10" w15:restartNumberingAfterBreak="0">
    <w:nsid w:val="67DD5E92"/>
    <w:multiLevelType w:val="multilevel"/>
    <w:tmpl w:val="905208C6"/>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8"/>
  </w:num>
  <w:num w:numId="5">
    <w:abstractNumId w:val="7"/>
  </w:num>
  <w:num w:numId="6">
    <w:abstractNumId w:val="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lvl w:ilvl="0">
        <w:numFmt w:val="bullet"/>
        <w:lvlText w:val="·"/>
        <w:legacy w:legacy="1" w:legacySpace="0" w:legacyIndent="720"/>
        <w:lvlJc w:val="left"/>
        <w:pPr>
          <w:ind w:left="720" w:hanging="720"/>
        </w:pPr>
        <w:rPr>
          <w:rFonts w:ascii="Arial" w:hAnsi="Arial" w:cs="Arial" w:hint="default"/>
        </w:rPr>
      </w:lvl>
    </w:lvlOverride>
  </w:num>
  <w:num w:numId="8">
    <w:abstractNumId w:val="5"/>
  </w:num>
  <w:num w:numId="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2BF"/>
    <w:rsid w:val="000572BF"/>
    <w:rsid w:val="001049C1"/>
    <w:rsid w:val="001147D8"/>
    <w:rsid w:val="00193280"/>
    <w:rsid w:val="001A4342"/>
    <w:rsid w:val="001E30AF"/>
    <w:rsid w:val="00380E8D"/>
    <w:rsid w:val="00421F96"/>
    <w:rsid w:val="00474F26"/>
    <w:rsid w:val="004E5736"/>
    <w:rsid w:val="00612C85"/>
    <w:rsid w:val="00613FB7"/>
    <w:rsid w:val="006D1BAB"/>
    <w:rsid w:val="006D5A6F"/>
    <w:rsid w:val="00734693"/>
    <w:rsid w:val="00811FCA"/>
    <w:rsid w:val="008232E8"/>
    <w:rsid w:val="008B1A0C"/>
    <w:rsid w:val="00965D19"/>
    <w:rsid w:val="009B0108"/>
    <w:rsid w:val="00A6019F"/>
    <w:rsid w:val="00AE16E6"/>
    <w:rsid w:val="00B5532C"/>
    <w:rsid w:val="00BA67B3"/>
    <w:rsid w:val="00C90929"/>
    <w:rsid w:val="00CA0A24"/>
    <w:rsid w:val="00D837AE"/>
    <w:rsid w:val="00DB1387"/>
    <w:rsid w:val="00DB252E"/>
    <w:rsid w:val="00F2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73BAEA-02DA-4764-86F2-4669D46A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6E6"/>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E16E6"/>
  </w:style>
  <w:style w:type="paragraph" w:customStyle="1" w:styleId="Level1">
    <w:name w:val="Level 1"/>
    <w:basedOn w:val="Normal"/>
    <w:rsid w:val="00D837AE"/>
    <w:pPr>
      <w:numPr>
        <w:numId w:val="6"/>
      </w:numPr>
      <w:ind w:left="720" w:hanging="720"/>
      <w:outlineLvl w:val="0"/>
    </w:pPr>
  </w:style>
  <w:style w:type="paragraph" w:styleId="ListParagraph">
    <w:name w:val="List Paragraph"/>
    <w:basedOn w:val="Normal"/>
    <w:uiPriority w:val="34"/>
    <w:qFormat/>
    <w:rsid w:val="00D83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THREE-MINUTE FRIENDSHIPS</vt:lpstr>
    </vt:vector>
  </TitlesOfParts>
  <Company>ESDNL</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THREE-MINUTE FRIENDSHIPS</dc:title>
  <dc:creator>jstringer</dc:creator>
  <cp:lastModifiedBy>Colleen Power</cp:lastModifiedBy>
  <cp:revision>2</cp:revision>
  <cp:lastPrinted>2008-12-12T15:49:00Z</cp:lastPrinted>
  <dcterms:created xsi:type="dcterms:W3CDTF">2017-03-06T14:06:00Z</dcterms:created>
  <dcterms:modified xsi:type="dcterms:W3CDTF">2017-03-06T14:06:00Z</dcterms:modified>
</cp:coreProperties>
</file>