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E" w:rsidRPr="002C1CFB" w:rsidRDefault="000C4A1E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2C1CFB">
        <w:rPr>
          <w:rFonts w:asciiTheme="minorHAnsi" w:hAnsiTheme="minorHAnsi" w:cs="Arial"/>
          <w:b/>
          <w:bCs/>
          <w:sz w:val="30"/>
          <w:szCs w:val="30"/>
        </w:rPr>
        <w:t>Frank Roberts Junior High</w:t>
      </w:r>
    </w:p>
    <w:p w:rsidR="000C4A1E" w:rsidRPr="002C1CFB" w:rsidRDefault="000C4A1E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2C1CFB">
        <w:rPr>
          <w:rFonts w:asciiTheme="minorHAnsi" w:hAnsiTheme="minorHAnsi" w:cs="Arial"/>
          <w:b/>
          <w:bCs/>
          <w:sz w:val="30"/>
          <w:szCs w:val="30"/>
        </w:rPr>
        <w:t>Course Outline</w:t>
      </w:r>
    </w:p>
    <w:p w:rsidR="000C4A1E" w:rsidRPr="002C1CFB" w:rsidRDefault="000C4A1E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2C1CFB">
        <w:rPr>
          <w:rFonts w:asciiTheme="minorHAnsi" w:hAnsiTheme="minorHAnsi" w:cs="Arial"/>
          <w:b/>
          <w:bCs/>
          <w:sz w:val="30"/>
          <w:szCs w:val="30"/>
        </w:rPr>
        <w:t>Core French - Grade Nine</w:t>
      </w:r>
    </w:p>
    <w:p w:rsidR="000C4A1E" w:rsidRPr="002C1CFB" w:rsidRDefault="00566212">
      <w:pPr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b/>
          <w:bCs/>
          <w:sz w:val="30"/>
          <w:szCs w:val="30"/>
        </w:rPr>
        <w:t>2017</w:t>
      </w:r>
      <w:r w:rsidR="00402E20" w:rsidRPr="002C1CFB">
        <w:rPr>
          <w:rFonts w:asciiTheme="minorHAnsi" w:hAnsiTheme="minorHAnsi" w:cs="Arial"/>
          <w:b/>
          <w:bCs/>
          <w:sz w:val="30"/>
          <w:szCs w:val="30"/>
        </w:rPr>
        <w:t xml:space="preserve"> - 201</w:t>
      </w:r>
      <w:r>
        <w:rPr>
          <w:rFonts w:asciiTheme="minorHAnsi" w:hAnsiTheme="minorHAnsi" w:cs="Arial"/>
          <w:b/>
          <w:bCs/>
          <w:sz w:val="30"/>
          <w:szCs w:val="30"/>
        </w:rPr>
        <w:t>8</w:t>
      </w:r>
      <w:bookmarkStart w:id="0" w:name="_GoBack"/>
      <w:bookmarkEnd w:id="0"/>
    </w:p>
    <w:p w:rsidR="000C4A1E" w:rsidRPr="002C1CFB" w:rsidRDefault="000C4A1E">
      <w:pPr>
        <w:rPr>
          <w:rFonts w:asciiTheme="minorHAnsi" w:hAnsiTheme="minorHAnsi" w:cs="Arial"/>
          <w:b/>
          <w:bCs/>
        </w:rPr>
      </w:pPr>
    </w:p>
    <w:p w:rsidR="000C4A1E" w:rsidRPr="002C1CFB" w:rsidRDefault="000C4A1E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  <w:r w:rsidRPr="002C1CFB">
        <w:rPr>
          <w:rFonts w:asciiTheme="minorHAnsi" w:hAnsiTheme="minorHAnsi" w:cs="Arial"/>
          <w:b/>
          <w:bCs/>
        </w:rPr>
        <w:t>Unit 1:</w:t>
      </w:r>
      <w:r w:rsidRPr="002C1CFB">
        <w:rPr>
          <w:rFonts w:asciiTheme="minorHAnsi" w:hAnsiTheme="minorHAnsi" w:cs="Arial"/>
          <w:b/>
          <w:bCs/>
        </w:rPr>
        <w:tab/>
      </w:r>
      <w:proofErr w:type="spellStart"/>
      <w:r w:rsidRPr="002C1CFB">
        <w:rPr>
          <w:rFonts w:asciiTheme="minorHAnsi" w:hAnsiTheme="minorHAnsi" w:cs="Arial"/>
          <w:b/>
          <w:bCs/>
        </w:rPr>
        <w:t>L’école</w:t>
      </w:r>
      <w:proofErr w:type="spellEnd"/>
    </w:p>
    <w:p w:rsidR="000C4A1E" w:rsidRPr="002C1CFB" w:rsidRDefault="000C4A1E">
      <w:pPr>
        <w:rPr>
          <w:rFonts w:asciiTheme="minorHAnsi" w:hAnsiTheme="minorHAnsi" w:cs="Arial"/>
        </w:rPr>
      </w:pPr>
    </w:p>
    <w:p w:rsidR="000C4A1E" w:rsidRPr="002C1CFB" w:rsidRDefault="000C4A1E">
      <w:pPr>
        <w:tabs>
          <w:tab w:val="left" w:pos="-1440"/>
        </w:tabs>
        <w:ind w:left="3600" w:hanging="3600"/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 xml:space="preserve">Approximate </w:t>
      </w:r>
      <w:r w:rsidR="0044456D" w:rsidRPr="002C1CFB">
        <w:rPr>
          <w:rFonts w:asciiTheme="minorHAnsi" w:hAnsiTheme="minorHAnsi" w:cs="Arial"/>
        </w:rPr>
        <w:t>date of completion:</w:t>
      </w:r>
      <w:r w:rsidR="0044456D" w:rsidRPr="002C1CFB">
        <w:rPr>
          <w:rFonts w:asciiTheme="minorHAnsi" w:hAnsiTheme="minorHAnsi" w:cs="Arial"/>
        </w:rPr>
        <w:tab/>
      </w:r>
      <w:r w:rsidR="004F446C" w:rsidRPr="002C1CFB">
        <w:rPr>
          <w:rFonts w:asciiTheme="minorHAnsi" w:hAnsiTheme="minorHAnsi" w:cs="Arial"/>
        </w:rPr>
        <w:t>End of September</w:t>
      </w:r>
    </w:p>
    <w:p w:rsidR="000C4A1E" w:rsidRPr="002C1CFB" w:rsidRDefault="000C4A1E">
      <w:pPr>
        <w:rPr>
          <w:rFonts w:asciiTheme="minorHAnsi" w:hAnsiTheme="minorHAnsi" w:cs="Arial"/>
        </w:rPr>
      </w:pPr>
    </w:p>
    <w:p w:rsidR="000C4A1E" w:rsidRPr="002C1CFB" w:rsidRDefault="000C4A1E" w:rsidP="005A0D0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Establish routines, introduce class, classroom management, group work structures</w:t>
      </w:r>
    </w:p>
    <w:p w:rsidR="000C4A1E" w:rsidRPr="002C1CFB" w:rsidRDefault="000C4A1E" w:rsidP="005A0D0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Establish French as the main language of communication in the classroom</w:t>
      </w:r>
    </w:p>
    <w:p w:rsidR="000C4A1E" w:rsidRPr="002C1CFB" w:rsidRDefault="000C4A1E" w:rsidP="005A0D0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French expressions needed for survival in Core French</w:t>
      </w:r>
    </w:p>
    <w:p w:rsidR="000C4A1E" w:rsidRPr="002C1CFB" w:rsidRDefault="000C4A1E" w:rsidP="005A0D0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Introduce materials (texts, dictionaries, posters etc...)</w:t>
      </w:r>
    </w:p>
    <w:p w:rsidR="000C4A1E" w:rsidRPr="002C1CFB" w:rsidRDefault="000C4A1E" w:rsidP="005A0D0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Present tense of regular verbs and some irregular verbs</w:t>
      </w:r>
    </w:p>
    <w:p w:rsidR="000C4A1E" w:rsidRPr="002C1CFB" w:rsidRDefault="000C4A1E" w:rsidP="005A0D0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Vocabulary related to numbers, telling time, school subjects, school rooms, school supplies</w:t>
      </w:r>
    </w:p>
    <w:p w:rsidR="00381954" w:rsidRPr="002C1CFB" w:rsidRDefault="00381954" w:rsidP="00381954">
      <w:pPr>
        <w:pStyle w:val="Level1"/>
        <w:tabs>
          <w:tab w:val="left" w:pos="-1440"/>
        </w:tabs>
        <w:ind w:left="0" w:firstLine="0"/>
        <w:rPr>
          <w:rFonts w:asciiTheme="minorHAnsi" w:hAnsiTheme="minorHAnsi" w:cs="Arial"/>
        </w:rPr>
      </w:pPr>
    </w:p>
    <w:p w:rsidR="00381954" w:rsidRPr="002C1CFB" w:rsidRDefault="00381954" w:rsidP="00381954">
      <w:pPr>
        <w:pStyle w:val="Level1"/>
        <w:tabs>
          <w:tab w:val="left" w:pos="-1440"/>
        </w:tabs>
        <w:ind w:left="0" w:firstLine="0"/>
        <w:rPr>
          <w:rFonts w:asciiTheme="minorHAnsi" w:hAnsiTheme="minorHAnsi" w:cs="Arial"/>
        </w:rPr>
      </w:pPr>
    </w:p>
    <w:p w:rsidR="004F446C" w:rsidRPr="002C1CFB" w:rsidRDefault="00381954" w:rsidP="004F446C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  <w:r w:rsidRPr="002C1CFB">
        <w:rPr>
          <w:rFonts w:asciiTheme="minorHAnsi" w:hAnsiTheme="minorHAnsi" w:cs="Arial"/>
          <w:b/>
          <w:bCs/>
        </w:rPr>
        <w:t>Unit 2:</w:t>
      </w:r>
      <w:r w:rsidRPr="002C1CFB">
        <w:rPr>
          <w:rFonts w:asciiTheme="minorHAnsi" w:hAnsiTheme="minorHAnsi" w:cs="Arial"/>
          <w:b/>
          <w:bCs/>
        </w:rPr>
        <w:tab/>
      </w:r>
      <w:r w:rsidR="00593B50">
        <w:rPr>
          <w:rFonts w:asciiTheme="minorHAnsi" w:hAnsiTheme="minorHAnsi" w:cs="Arial"/>
          <w:b/>
          <w:bCs/>
        </w:rPr>
        <w:t>Mission</w:t>
      </w:r>
      <w:r w:rsidR="00B43AC2">
        <w:rPr>
          <w:rFonts w:asciiTheme="minorHAnsi" w:hAnsiTheme="minorHAnsi" w:cs="Arial"/>
          <w:b/>
          <w:bCs/>
        </w:rPr>
        <w:t>:</w:t>
      </w:r>
      <w:r w:rsidR="00593B50">
        <w:rPr>
          <w:rFonts w:asciiTheme="minorHAnsi" w:hAnsiTheme="minorHAnsi" w:cs="Arial"/>
          <w:b/>
          <w:bCs/>
        </w:rPr>
        <w:t xml:space="preserve"> </w:t>
      </w:r>
      <w:proofErr w:type="spellStart"/>
      <w:r w:rsidR="00593B50">
        <w:rPr>
          <w:rFonts w:asciiTheme="minorHAnsi" w:hAnsiTheme="minorHAnsi" w:cs="Arial"/>
          <w:b/>
          <w:bCs/>
        </w:rPr>
        <w:t>Survie</w:t>
      </w:r>
      <w:proofErr w:type="spellEnd"/>
      <w:r w:rsidR="004F446C" w:rsidRPr="002C1CFB">
        <w:rPr>
          <w:rFonts w:asciiTheme="minorHAnsi" w:hAnsiTheme="minorHAnsi" w:cs="Arial"/>
          <w:b/>
          <w:bCs/>
        </w:rPr>
        <w:tab/>
      </w:r>
      <w:r w:rsidR="004F446C" w:rsidRPr="002C1CFB">
        <w:rPr>
          <w:rFonts w:asciiTheme="minorHAnsi" w:hAnsiTheme="minorHAnsi" w:cs="Arial"/>
          <w:b/>
          <w:bCs/>
        </w:rPr>
        <w:tab/>
      </w:r>
    </w:p>
    <w:p w:rsidR="004F446C" w:rsidRPr="002C1CFB" w:rsidRDefault="004F446C" w:rsidP="004F446C">
      <w:pPr>
        <w:rPr>
          <w:rFonts w:asciiTheme="minorHAnsi" w:hAnsiTheme="minorHAnsi" w:cs="Arial"/>
        </w:rPr>
      </w:pPr>
    </w:p>
    <w:p w:rsidR="004F446C" w:rsidRPr="002C1CFB" w:rsidRDefault="004F446C" w:rsidP="004F446C">
      <w:pPr>
        <w:tabs>
          <w:tab w:val="left" w:pos="-1440"/>
        </w:tabs>
        <w:ind w:left="3600" w:hanging="3600"/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Approximate date of completion:</w:t>
      </w:r>
      <w:r w:rsidRPr="002C1CFB">
        <w:rPr>
          <w:rFonts w:asciiTheme="minorHAnsi" w:hAnsiTheme="minorHAnsi" w:cs="Arial"/>
        </w:rPr>
        <w:tab/>
        <w:t>Mid December</w:t>
      </w:r>
    </w:p>
    <w:p w:rsidR="004F446C" w:rsidRPr="002C1CFB" w:rsidRDefault="004F446C" w:rsidP="004F446C">
      <w:pPr>
        <w:rPr>
          <w:rFonts w:asciiTheme="minorHAnsi" w:hAnsiTheme="minorHAnsi" w:cs="Arial"/>
        </w:rPr>
      </w:pPr>
    </w:p>
    <w:p w:rsidR="0044456D" w:rsidRPr="002C1CFB" w:rsidRDefault="0044456D" w:rsidP="0044456D">
      <w:pPr>
        <w:rPr>
          <w:rFonts w:asciiTheme="minorHAnsi" w:hAnsiTheme="minorHAnsi" w:cs="Arial"/>
        </w:rPr>
      </w:pPr>
    </w:p>
    <w:p w:rsidR="0044456D" w:rsidRDefault="00593B50" w:rsidP="0044456D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theme encourages students to learn about skills that they might need to survive in a typical francophone teen’s life.</w:t>
      </w:r>
      <w:r w:rsidR="00B43AC2">
        <w:rPr>
          <w:rFonts w:asciiTheme="minorHAnsi" w:hAnsiTheme="minorHAnsi" w:cs="Arial"/>
        </w:rPr>
        <w:t xml:space="preserve">  They will learn to read about and find tourist attractions, as well as asking questions to find information.</w:t>
      </w:r>
    </w:p>
    <w:p w:rsidR="00B43AC2" w:rsidRDefault="00B43AC2" w:rsidP="0044456D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Grammar points include the present tense, the imperative, asking questions, </w:t>
      </w:r>
      <w:proofErr w:type="spellStart"/>
      <w:r>
        <w:rPr>
          <w:rFonts w:asciiTheme="minorHAnsi" w:hAnsiTheme="minorHAnsi" w:cs="Arial"/>
        </w:rPr>
        <w:t>pouvoir</w:t>
      </w:r>
      <w:proofErr w:type="spellEnd"/>
      <w:r>
        <w:rPr>
          <w:rFonts w:asciiTheme="minorHAnsi" w:hAnsiTheme="minorHAnsi" w:cs="Arial"/>
        </w:rPr>
        <w:t xml:space="preserve"> and </w:t>
      </w:r>
      <w:proofErr w:type="spellStart"/>
      <w:r>
        <w:rPr>
          <w:rFonts w:asciiTheme="minorHAnsi" w:hAnsiTheme="minorHAnsi" w:cs="Arial"/>
        </w:rPr>
        <w:t>vouloir</w:t>
      </w:r>
      <w:proofErr w:type="spellEnd"/>
      <w:r>
        <w:rPr>
          <w:rFonts w:asciiTheme="minorHAnsi" w:hAnsiTheme="minorHAnsi" w:cs="Arial"/>
        </w:rPr>
        <w:t xml:space="preserve"> plus the infinitive, and the past tense.</w:t>
      </w:r>
    </w:p>
    <w:p w:rsidR="00B43AC2" w:rsidRDefault="00B43AC2" w:rsidP="0044456D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 xml:space="preserve">Continued practice with the French/English dictionary and the student </w:t>
      </w:r>
      <w:proofErr w:type="spellStart"/>
      <w:r w:rsidRPr="002C1CFB">
        <w:rPr>
          <w:rFonts w:asciiTheme="minorHAnsi" w:hAnsiTheme="minorHAnsi" w:cs="Arial"/>
        </w:rPr>
        <w:t>lexique</w:t>
      </w:r>
      <w:proofErr w:type="spellEnd"/>
    </w:p>
    <w:p w:rsidR="00B43AC2" w:rsidRPr="002C1CFB" w:rsidRDefault="00B43AC2" w:rsidP="0044456D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</w:p>
    <w:p w:rsidR="0044456D" w:rsidRPr="002C1CFB" w:rsidRDefault="0044456D" w:rsidP="0044456D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</w:p>
    <w:p w:rsidR="00381954" w:rsidRPr="002C1CFB" w:rsidRDefault="0044456D" w:rsidP="00381954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  <w:r w:rsidRPr="002C1CFB">
        <w:rPr>
          <w:rFonts w:asciiTheme="minorHAnsi" w:hAnsiTheme="minorHAnsi" w:cs="Arial"/>
          <w:b/>
          <w:bCs/>
        </w:rPr>
        <w:t>Unit 3:</w:t>
      </w:r>
      <w:r w:rsidRPr="002C1CFB">
        <w:rPr>
          <w:rFonts w:asciiTheme="minorHAnsi" w:hAnsiTheme="minorHAnsi" w:cs="Arial"/>
          <w:b/>
          <w:bCs/>
        </w:rPr>
        <w:tab/>
      </w:r>
      <w:r w:rsidR="00381954" w:rsidRPr="002C1CFB">
        <w:rPr>
          <w:rFonts w:asciiTheme="minorHAnsi" w:hAnsiTheme="minorHAnsi" w:cs="Arial"/>
          <w:b/>
          <w:bCs/>
        </w:rPr>
        <w:t xml:space="preserve">Studio </w:t>
      </w:r>
      <w:proofErr w:type="spellStart"/>
      <w:r w:rsidR="00381954" w:rsidRPr="002C1CFB">
        <w:rPr>
          <w:rFonts w:asciiTheme="minorHAnsi" w:hAnsiTheme="minorHAnsi" w:cs="Arial"/>
          <w:b/>
          <w:bCs/>
        </w:rPr>
        <w:t>Créateur</w:t>
      </w:r>
      <w:proofErr w:type="spellEnd"/>
    </w:p>
    <w:p w:rsidR="00381954" w:rsidRPr="002C1CFB" w:rsidRDefault="00381954" w:rsidP="00381954">
      <w:pPr>
        <w:rPr>
          <w:rFonts w:asciiTheme="minorHAnsi" w:hAnsiTheme="minorHAnsi" w:cs="Arial"/>
        </w:rPr>
      </w:pPr>
    </w:p>
    <w:p w:rsidR="00381954" w:rsidRPr="002C1CFB" w:rsidRDefault="00381954" w:rsidP="00381954">
      <w:pPr>
        <w:tabs>
          <w:tab w:val="left" w:pos="-1440"/>
        </w:tabs>
        <w:ind w:left="3600" w:hanging="3600"/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Approximate</w:t>
      </w:r>
      <w:r w:rsidR="0044456D" w:rsidRPr="002C1CFB">
        <w:rPr>
          <w:rFonts w:asciiTheme="minorHAnsi" w:hAnsiTheme="minorHAnsi" w:cs="Arial"/>
        </w:rPr>
        <w:t xml:space="preserve"> date of completion:</w:t>
      </w:r>
      <w:r w:rsidR="0044456D" w:rsidRPr="002C1CFB">
        <w:rPr>
          <w:rFonts w:asciiTheme="minorHAnsi" w:hAnsiTheme="minorHAnsi" w:cs="Arial"/>
        </w:rPr>
        <w:tab/>
      </w:r>
      <w:r w:rsidR="00593B50">
        <w:rPr>
          <w:rFonts w:asciiTheme="minorHAnsi" w:hAnsiTheme="minorHAnsi" w:cs="Arial"/>
        </w:rPr>
        <w:t>Late</w:t>
      </w:r>
      <w:r w:rsidR="004F446C" w:rsidRPr="002C1CFB">
        <w:rPr>
          <w:rFonts w:asciiTheme="minorHAnsi" w:hAnsiTheme="minorHAnsi" w:cs="Arial"/>
        </w:rPr>
        <w:t xml:space="preserve"> February</w:t>
      </w:r>
    </w:p>
    <w:p w:rsidR="00381954" w:rsidRPr="002C1CFB" w:rsidRDefault="00381954" w:rsidP="00381954">
      <w:pPr>
        <w:rPr>
          <w:rFonts w:asciiTheme="minorHAnsi" w:hAnsiTheme="minorHAnsi" w:cs="Arial"/>
        </w:rPr>
      </w:pPr>
    </w:p>
    <w:p w:rsidR="00381954" w:rsidRPr="002C1CFB" w:rsidRDefault="00381954" w:rsidP="0038195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This theme will encourage students to learn about themselves and to express themselves using the visual arts.  Students will contribute to a class art gallery and will record an informative text describing their creation and how their designed and created it.</w:t>
      </w:r>
    </w:p>
    <w:p w:rsidR="00381954" w:rsidRPr="002C1CFB" w:rsidRDefault="00381954" w:rsidP="0038195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  <w:sectPr w:rsidR="00381954" w:rsidRPr="002C1CFB" w:rsidSect="00E86310">
          <w:type w:val="continuous"/>
          <w:pgSz w:w="12240" w:h="15840"/>
          <w:pgMar w:top="567" w:right="1440" w:bottom="1440" w:left="1440" w:header="1440" w:footer="1440" w:gutter="0"/>
          <w:cols w:space="720"/>
          <w:noEndnote/>
        </w:sectPr>
      </w:pPr>
    </w:p>
    <w:p w:rsidR="00381954" w:rsidRPr="002C1CFB" w:rsidRDefault="00381954" w:rsidP="0038195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  <w:lang w:val="fr-CA"/>
        </w:rPr>
      </w:pPr>
      <w:proofErr w:type="spellStart"/>
      <w:r w:rsidRPr="002C1CFB">
        <w:rPr>
          <w:rFonts w:asciiTheme="minorHAnsi" w:hAnsiTheme="minorHAnsi" w:cs="Arial"/>
          <w:lang w:val="fr-CA"/>
        </w:rPr>
        <w:t>Grammar</w:t>
      </w:r>
      <w:proofErr w:type="spellEnd"/>
      <w:r w:rsidRPr="002C1CFB">
        <w:rPr>
          <w:rFonts w:asciiTheme="minorHAnsi" w:hAnsiTheme="minorHAnsi" w:cs="Arial"/>
          <w:lang w:val="fr-CA"/>
        </w:rPr>
        <w:t xml:space="preserve"> points </w:t>
      </w:r>
      <w:proofErr w:type="spellStart"/>
      <w:r w:rsidRPr="002C1CFB">
        <w:rPr>
          <w:rFonts w:asciiTheme="minorHAnsi" w:hAnsiTheme="minorHAnsi" w:cs="Arial"/>
          <w:lang w:val="fr-CA"/>
        </w:rPr>
        <w:t>include</w:t>
      </w:r>
      <w:proofErr w:type="spellEnd"/>
      <w:r w:rsidRPr="002C1CFB">
        <w:rPr>
          <w:rFonts w:asciiTheme="minorHAnsi" w:hAnsiTheme="minorHAnsi" w:cs="Arial"/>
          <w:lang w:val="fr-CA"/>
        </w:rPr>
        <w:t xml:space="preserve"> </w:t>
      </w:r>
      <w:proofErr w:type="spellStart"/>
      <w:r w:rsidRPr="002C1CFB">
        <w:rPr>
          <w:rFonts w:asciiTheme="minorHAnsi" w:hAnsiTheme="minorHAnsi" w:cs="Arial"/>
          <w:lang w:val="fr-CA"/>
        </w:rPr>
        <w:t>conjunctions</w:t>
      </w:r>
      <w:proofErr w:type="spellEnd"/>
      <w:r w:rsidRPr="002C1CFB">
        <w:rPr>
          <w:rFonts w:asciiTheme="minorHAnsi" w:hAnsiTheme="minorHAnsi" w:cs="Arial"/>
          <w:lang w:val="fr-CA"/>
        </w:rPr>
        <w:t xml:space="preserve">, adjectives, passé composé, </w:t>
      </w:r>
      <w:proofErr w:type="spellStart"/>
      <w:r w:rsidRPr="002C1CFB">
        <w:rPr>
          <w:rFonts w:asciiTheme="minorHAnsi" w:hAnsiTheme="minorHAnsi" w:cs="Arial"/>
          <w:lang w:val="fr-CA"/>
        </w:rPr>
        <w:t>negatives</w:t>
      </w:r>
      <w:proofErr w:type="spellEnd"/>
      <w:r w:rsidRPr="002C1CFB">
        <w:rPr>
          <w:rFonts w:asciiTheme="minorHAnsi" w:hAnsiTheme="minorHAnsi" w:cs="Arial"/>
          <w:lang w:val="fr-CA"/>
        </w:rPr>
        <w:t xml:space="preserve">, </w:t>
      </w:r>
      <w:proofErr w:type="spellStart"/>
      <w:r w:rsidRPr="002C1CFB">
        <w:rPr>
          <w:rFonts w:asciiTheme="minorHAnsi" w:hAnsiTheme="minorHAnsi" w:cs="Arial"/>
          <w:lang w:val="fr-CA"/>
        </w:rPr>
        <w:t>adverbs</w:t>
      </w:r>
      <w:proofErr w:type="spellEnd"/>
      <w:r w:rsidRPr="002C1CFB">
        <w:rPr>
          <w:rFonts w:asciiTheme="minorHAnsi" w:hAnsiTheme="minorHAnsi" w:cs="Arial"/>
          <w:lang w:val="fr-CA"/>
        </w:rPr>
        <w:t xml:space="preserve">, </w:t>
      </w:r>
      <w:proofErr w:type="spellStart"/>
      <w:r w:rsidRPr="002C1CFB">
        <w:rPr>
          <w:rFonts w:asciiTheme="minorHAnsi" w:hAnsiTheme="minorHAnsi" w:cs="Arial"/>
          <w:lang w:val="fr-CA"/>
        </w:rPr>
        <w:t>demonstrative</w:t>
      </w:r>
      <w:proofErr w:type="spellEnd"/>
      <w:r w:rsidRPr="002C1CFB">
        <w:rPr>
          <w:rFonts w:asciiTheme="minorHAnsi" w:hAnsiTheme="minorHAnsi" w:cs="Arial"/>
          <w:lang w:val="fr-CA"/>
        </w:rPr>
        <w:t xml:space="preserve"> adjectives, pour plus the infinitive</w:t>
      </w:r>
    </w:p>
    <w:p w:rsidR="00381954" w:rsidRPr="002C1CFB" w:rsidRDefault="00381954" w:rsidP="00381954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 xml:space="preserve">Continued practice with the French/English dictionary and the student </w:t>
      </w:r>
      <w:proofErr w:type="spellStart"/>
      <w:r w:rsidRPr="002C1CFB">
        <w:rPr>
          <w:rFonts w:asciiTheme="minorHAnsi" w:hAnsiTheme="minorHAnsi" w:cs="Arial"/>
        </w:rPr>
        <w:t>lexique</w:t>
      </w:r>
      <w:proofErr w:type="spellEnd"/>
    </w:p>
    <w:p w:rsidR="00381954" w:rsidRPr="002C1CFB" w:rsidRDefault="00381954">
      <w:pPr>
        <w:rPr>
          <w:rFonts w:asciiTheme="minorHAnsi" w:hAnsiTheme="minorHAnsi" w:cs="Arial"/>
        </w:rPr>
      </w:pPr>
    </w:p>
    <w:p w:rsidR="000C4A1E" w:rsidRDefault="000C4A1E">
      <w:pPr>
        <w:rPr>
          <w:rFonts w:asciiTheme="minorHAnsi" w:hAnsiTheme="minorHAnsi" w:cs="Arial"/>
          <w:b/>
          <w:bCs/>
        </w:rPr>
      </w:pPr>
    </w:p>
    <w:p w:rsidR="00E86310" w:rsidRDefault="00E86310" w:rsidP="0044456D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</w:p>
    <w:p w:rsidR="00B43AC2" w:rsidRPr="002C1CFB" w:rsidRDefault="00B43AC2" w:rsidP="0044456D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</w:p>
    <w:p w:rsidR="000C4A1E" w:rsidRDefault="00381954" w:rsidP="00593B50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  <w:r w:rsidRPr="002C1CFB">
        <w:rPr>
          <w:rFonts w:asciiTheme="minorHAnsi" w:hAnsiTheme="minorHAnsi" w:cs="Arial"/>
          <w:b/>
          <w:bCs/>
        </w:rPr>
        <w:lastRenderedPageBreak/>
        <w:t>Unit 4:</w:t>
      </w:r>
      <w:r w:rsidRPr="002C1CFB">
        <w:rPr>
          <w:rFonts w:asciiTheme="minorHAnsi" w:hAnsiTheme="minorHAnsi" w:cs="Arial"/>
          <w:b/>
          <w:bCs/>
        </w:rPr>
        <w:tab/>
      </w:r>
      <w:r w:rsidR="00593B50" w:rsidRPr="002C1CFB">
        <w:rPr>
          <w:rFonts w:asciiTheme="minorHAnsi" w:hAnsiTheme="minorHAnsi" w:cs="Arial"/>
          <w:b/>
          <w:bCs/>
        </w:rPr>
        <w:t xml:space="preserve">Bombes </w:t>
      </w:r>
      <w:proofErr w:type="spellStart"/>
      <w:r w:rsidR="00593B50" w:rsidRPr="002C1CFB">
        <w:rPr>
          <w:rFonts w:asciiTheme="minorHAnsi" w:hAnsiTheme="minorHAnsi" w:cs="Arial"/>
          <w:b/>
          <w:bCs/>
        </w:rPr>
        <w:t>Météo</w:t>
      </w:r>
      <w:proofErr w:type="spellEnd"/>
    </w:p>
    <w:p w:rsidR="00593B50" w:rsidRPr="002C1CFB" w:rsidRDefault="00593B50" w:rsidP="00593B50">
      <w:pPr>
        <w:tabs>
          <w:tab w:val="left" w:pos="-1440"/>
        </w:tabs>
        <w:ind w:left="1440" w:hanging="1440"/>
        <w:rPr>
          <w:rFonts w:asciiTheme="minorHAnsi" w:hAnsiTheme="minorHAnsi" w:cs="Arial"/>
          <w:lang w:val="fr-CA"/>
        </w:rPr>
      </w:pPr>
    </w:p>
    <w:p w:rsidR="000C4A1E" w:rsidRPr="002C1CFB" w:rsidRDefault="000C4A1E">
      <w:pPr>
        <w:tabs>
          <w:tab w:val="left" w:pos="-1440"/>
        </w:tabs>
        <w:ind w:left="3600" w:hanging="3600"/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Approximate date of completion:</w:t>
      </w:r>
      <w:r w:rsidRPr="002C1CFB">
        <w:rPr>
          <w:rFonts w:asciiTheme="minorHAnsi" w:hAnsiTheme="minorHAnsi" w:cs="Arial"/>
        </w:rPr>
        <w:tab/>
      </w:r>
      <w:r w:rsidR="004F446C" w:rsidRPr="002C1CFB">
        <w:rPr>
          <w:rFonts w:asciiTheme="minorHAnsi" w:hAnsiTheme="minorHAnsi" w:cs="Arial"/>
        </w:rPr>
        <w:t>End</w:t>
      </w:r>
      <w:r w:rsidR="000B390A" w:rsidRPr="002C1CFB">
        <w:rPr>
          <w:rFonts w:asciiTheme="minorHAnsi" w:hAnsiTheme="minorHAnsi" w:cs="Arial"/>
        </w:rPr>
        <w:t xml:space="preserve"> of</w:t>
      </w:r>
      <w:r w:rsidR="004F446C" w:rsidRPr="002C1CFB">
        <w:rPr>
          <w:rFonts w:asciiTheme="minorHAnsi" w:hAnsiTheme="minorHAnsi" w:cs="Arial"/>
        </w:rPr>
        <w:t xml:space="preserve"> May</w:t>
      </w:r>
    </w:p>
    <w:p w:rsidR="000C4A1E" w:rsidRPr="002C1CFB" w:rsidRDefault="000C4A1E">
      <w:pPr>
        <w:rPr>
          <w:rFonts w:asciiTheme="minorHAnsi" w:hAnsiTheme="minorHAnsi" w:cs="Arial"/>
        </w:rPr>
      </w:pPr>
    </w:p>
    <w:p w:rsidR="00593B50" w:rsidRPr="002C1CFB" w:rsidRDefault="00593B50" w:rsidP="00593B50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>This theme encourages students to explore extreme weather around the world including tornadoes, hurricanes, earthquakes, tsunamis and snow/ice storms.  Students will design web pages about an extreme weather condition.</w:t>
      </w:r>
    </w:p>
    <w:p w:rsidR="00593B50" w:rsidRPr="002C1CFB" w:rsidRDefault="00593B50" w:rsidP="00593B50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 xml:space="preserve">Grammar points include relative pronouns, verbs followed by à and de, superlative and comparative forms of </w:t>
      </w:r>
      <w:proofErr w:type="spellStart"/>
      <w:r w:rsidRPr="002C1CFB">
        <w:rPr>
          <w:rFonts w:asciiTheme="minorHAnsi" w:hAnsiTheme="minorHAnsi" w:cs="Arial"/>
        </w:rPr>
        <w:t>bien</w:t>
      </w:r>
      <w:proofErr w:type="spellEnd"/>
      <w:r w:rsidRPr="002C1CFB">
        <w:rPr>
          <w:rFonts w:asciiTheme="minorHAnsi" w:hAnsiTheme="minorHAnsi" w:cs="Arial"/>
        </w:rPr>
        <w:t xml:space="preserve">, passé </w:t>
      </w:r>
      <w:proofErr w:type="spellStart"/>
      <w:r w:rsidRPr="002C1CFB">
        <w:rPr>
          <w:rFonts w:asciiTheme="minorHAnsi" w:hAnsiTheme="minorHAnsi" w:cs="Arial"/>
        </w:rPr>
        <w:t>composé</w:t>
      </w:r>
      <w:proofErr w:type="spellEnd"/>
      <w:r w:rsidRPr="002C1CFB">
        <w:rPr>
          <w:rFonts w:asciiTheme="minorHAnsi" w:hAnsiTheme="minorHAnsi" w:cs="Arial"/>
        </w:rPr>
        <w:t>, reflexive verbs, en, direct object pronouns, present tense, negatives, demonstratives</w:t>
      </w:r>
    </w:p>
    <w:p w:rsidR="00593B50" w:rsidRPr="002C1CFB" w:rsidRDefault="00593B50" w:rsidP="00593B50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</w:rPr>
        <w:t xml:space="preserve">Continued practice with the French/English dictionary and the student </w:t>
      </w:r>
      <w:proofErr w:type="spellStart"/>
      <w:r w:rsidRPr="002C1CFB">
        <w:rPr>
          <w:rFonts w:asciiTheme="minorHAnsi" w:hAnsiTheme="minorHAnsi" w:cs="Arial"/>
        </w:rPr>
        <w:t>lexique</w:t>
      </w:r>
      <w:proofErr w:type="spellEnd"/>
    </w:p>
    <w:p w:rsidR="00593B50" w:rsidRPr="002C1CFB" w:rsidRDefault="00593B50" w:rsidP="00593B50">
      <w:pPr>
        <w:tabs>
          <w:tab w:val="left" w:pos="-1440"/>
        </w:tabs>
        <w:ind w:left="1440" w:hanging="1440"/>
        <w:rPr>
          <w:rFonts w:asciiTheme="minorHAnsi" w:hAnsiTheme="minorHAnsi" w:cs="Arial"/>
          <w:b/>
          <w:bCs/>
        </w:rPr>
      </w:pPr>
    </w:p>
    <w:p w:rsidR="005A0D03" w:rsidRPr="002C1CFB" w:rsidRDefault="005A0D03">
      <w:pPr>
        <w:jc w:val="center"/>
        <w:rPr>
          <w:rFonts w:asciiTheme="minorHAnsi" w:hAnsiTheme="minorHAnsi" w:cs="Arial"/>
          <w:b/>
          <w:bCs/>
        </w:rPr>
      </w:pPr>
    </w:p>
    <w:p w:rsidR="005A0D03" w:rsidRPr="002C1CFB" w:rsidRDefault="005A0D03">
      <w:pPr>
        <w:jc w:val="center"/>
        <w:rPr>
          <w:rFonts w:asciiTheme="minorHAnsi" w:hAnsiTheme="minorHAnsi" w:cs="Arial"/>
          <w:b/>
          <w:bCs/>
        </w:rPr>
      </w:pPr>
    </w:p>
    <w:p w:rsidR="00C12ADD" w:rsidRPr="002C1CFB" w:rsidRDefault="00C12ADD" w:rsidP="00C12ADD">
      <w:pPr>
        <w:jc w:val="center"/>
        <w:rPr>
          <w:rFonts w:asciiTheme="minorHAnsi" w:hAnsiTheme="minorHAnsi" w:cs="Arial"/>
          <w:b/>
          <w:bCs/>
        </w:rPr>
      </w:pPr>
      <w:r w:rsidRPr="002C1CFB">
        <w:rPr>
          <w:rFonts w:asciiTheme="minorHAnsi" w:hAnsiTheme="minorHAnsi" w:cs="Arial"/>
          <w:b/>
          <w:bCs/>
        </w:rPr>
        <w:t>Evaluation Plan</w:t>
      </w:r>
    </w:p>
    <w:p w:rsidR="00C12ADD" w:rsidRPr="002C1CFB" w:rsidRDefault="00C12ADD" w:rsidP="00C12ADD">
      <w:pPr>
        <w:jc w:val="center"/>
        <w:rPr>
          <w:rFonts w:asciiTheme="minorHAnsi" w:hAnsiTheme="minorHAnsi" w:cs="Arial"/>
        </w:rPr>
      </w:pPr>
      <w:r w:rsidRPr="002C1CFB">
        <w:rPr>
          <w:rFonts w:asciiTheme="minorHAnsi" w:hAnsiTheme="minorHAnsi" w:cs="Arial"/>
          <w:b/>
          <w:bCs/>
        </w:rPr>
        <w:t xml:space="preserve">Core French </w:t>
      </w:r>
    </w:p>
    <w:p w:rsidR="00C12ADD" w:rsidRPr="002C1CFB" w:rsidRDefault="00C12ADD" w:rsidP="00C12ADD">
      <w:pPr>
        <w:jc w:val="center"/>
        <w:rPr>
          <w:rFonts w:asciiTheme="minorHAnsi" w:hAnsiTheme="minorHAnsi" w:cs="Arial"/>
        </w:rPr>
      </w:pPr>
    </w:p>
    <w:p w:rsidR="00C12ADD" w:rsidRPr="002C1CFB" w:rsidRDefault="00C12ADD" w:rsidP="00C12ADD">
      <w:pPr>
        <w:jc w:val="both"/>
        <w:rPr>
          <w:rFonts w:asciiTheme="minorHAnsi" w:hAnsiTheme="minorHAnsi" w:cs="Arial"/>
          <w:sz w:val="22"/>
          <w:szCs w:val="22"/>
        </w:rPr>
      </w:pPr>
    </w:p>
    <w:p w:rsidR="00C12ADD" w:rsidRPr="002C1CFB" w:rsidRDefault="00C12ADD" w:rsidP="00C12ADD">
      <w:pPr>
        <w:jc w:val="both"/>
        <w:rPr>
          <w:rFonts w:asciiTheme="minorHAnsi" w:hAnsiTheme="minorHAnsi" w:cs="Arial"/>
          <w:sz w:val="22"/>
          <w:szCs w:val="22"/>
        </w:rPr>
      </w:pPr>
      <w:r w:rsidRPr="002C1CFB">
        <w:rPr>
          <w:rFonts w:asciiTheme="minorHAnsi" w:hAnsiTheme="minorHAnsi" w:cs="Arial"/>
          <w:sz w:val="22"/>
          <w:szCs w:val="22"/>
        </w:rPr>
        <w:t>O</w:t>
      </w:r>
      <w:r w:rsidR="004F446C" w:rsidRPr="002C1CFB">
        <w:rPr>
          <w:rFonts w:asciiTheme="minorHAnsi" w:hAnsiTheme="minorHAnsi" w:cs="Arial"/>
          <w:sz w:val="22"/>
          <w:szCs w:val="22"/>
        </w:rPr>
        <w:t>ral Production</w:t>
      </w:r>
      <w:r w:rsidR="004F446C" w:rsidRPr="002C1CFB">
        <w:rPr>
          <w:rFonts w:asciiTheme="minorHAnsi" w:hAnsiTheme="minorHAnsi" w:cs="Arial"/>
          <w:sz w:val="22"/>
          <w:szCs w:val="22"/>
        </w:rPr>
        <w:tab/>
      </w:r>
      <w:r w:rsidR="004F446C" w:rsidRPr="002C1CFB">
        <w:rPr>
          <w:rFonts w:asciiTheme="minorHAnsi" w:hAnsiTheme="minorHAnsi" w:cs="Arial"/>
          <w:sz w:val="22"/>
          <w:szCs w:val="22"/>
        </w:rPr>
        <w:tab/>
      </w:r>
      <w:r w:rsidR="004F446C" w:rsidRPr="002C1CFB">
        <w:rPr>
          <w:rFonts w:asciiTheme="minorHAnsi" w:hAnsiTheme="minorHAnsi" w:cs="Arial"/>
          <w:sz w:val="22"/>
          <w:szCs w:val="22"/>
        </w:rPr>
        <w:tab/>
      </w:r>
      <w:r w:rsidR="00210C54">
        <w:rPr>
          <w:rFonts w:asciiTheme="minorHAnsi" w:hAnsiTheme="minorHAnsi" w:cs="Arial"/>
          <w:sz w:val="22"/>
          <w:szCs w:val="22"/>
        </w:rPr>
        <w:tab/>
      </w:r>
      <w:r w:rsidR="00C355C8" w:rsidRPr="002C1CFB">
        <w:rPr>
          <w:rFonts w:asciiTheme="minorHAnsi" w:hAnsiTheme="minorHAnsi" w:cs="Arial"/>
          <w:sz w:val="22"/>
          <w:szCs w:val="22"/>
        </w:rPr>
        <w:t>30</w:t>
      </w:r>
      <w:r w:rsidRPr="002C1CFB">
        <w:rPr>
          <w:rFonts w:asciiTheme="minorHAnsi" w:hAnsiTheme="minorHAnsi" w:cs="Arial"/>
          <w:sz w:val="22"/>
          <w:szCs w:val="22"/>
        </w:rPr>
        <w:t>%</w:t>
      </w:r>
    </w:p>
    <w:p w:rsidR="00C12ADD" w:rsidRPr="002C1CFB" w:rsidRDefault="00C355C8" w:rsidP="00C12ADD">
      <w:pPr>
        <w:jc w:val="both"/>
        <w:rPr>
          <w:rFonts w:asciiTheme="minorHAnsi" w:hAnsiTheme="minorHAnsi" w:cs="Arial"/>
          <w:sz w:val="22"/>
          <w:szCs w:val="22"/>
        </w:rPr>
      </w:pPr>
      <w:r w:rsidRPr="002C1CFB">
        <w:rPr>
          <w:rFonts w:asciiTheme="minorHAnsi" w:hAnsiTheme="minorHAnsi" w:cs="Arial"/>
          <w:sz w:val="22"/>
          <w:szCs w:val="22"/>
        </w:rPr>
        <w:t>Oral Comprehension</w:t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  <w:t>30</w:t>
      </w:r>
      <w:r w:rsidR="00C12ADD" w:rsidRPr="002C1CFB">
        <w:rPr>
          <w:rFonts w:asciiTheme="minorHAnsi" w:hAnsiTheme="minorHAnsi" w:cs="Arial"/>
          <w:sz w:val="22"/>
          <w:szCs w:val="22"/>
        </w:rPr>
        <w:t>%</w:t>
      </w:r>
    </w:p>
    <w:p w:rsidR="00C12ADD" w:rsidRPr="002C1CFB" w:rsidRDefault="00C355C8" w:rsidP="00C12ADD">
      <w:pPr>
        <w:jc w:val="both"/>
        <w:rPr>
          <w:rFonts w:asciiTheme="minorHAnsi" w:hAnsiTheme="minorHAnsi" w:cs="Arial"/>
          <w:sz w:val="22"/>
          <w:szCs w:val="22"/>
        </w:rPr>
      </w:pPr>
      <w:r w:rsidRPr="002C1CFB">
        <w:rPr>
          <w:rFonts w:asciiTheme="minorHAnsi" w:hAnsiTheme="minorHAnsi" w:cs="Arial"/>
          <w:sz w:val="22"/>
          <w:szCs w:val="22"/>
        </w:rPr>
        <w:t>Written Comprehension</w:t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  <w:t>20</w:t>
      </w:r>
      <w:r w:rsidR="00C12ADD" w:rsidRPr="002C1CFB">
        <w:rPr>
          <w:rFonts w:asciiTheme="minorHAnsi" w:hAnsiTheme="minorHAnsi" w:cs="Arial"/>
          <w:sz w:val="22"/>
          <w:szCs w:val="22"/>
        </w:rPr>
        <w:t>%</w:t>
      </w:r>
    </w:p>
    <w:p w:rsidR="00C12ADD" w:rsidRPr="002C1CFB" w:rsidRDefault="00C12ADD" w:rsidP="00C12ADD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C1CFB">
        <w:rPr>
          <w:rFonts w:asciiTheme="minorHAnsi" w:hAnsiTheme="minorHAnsi" w:cs="Arial"/>
          <w:sz w:val="22"/>
          <w:szCs w:val="22"/>
        </w:rPr>
        <w:t>Written Production</w:t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</w:r>
      <w:r w:rsidR="00C355C8" w:rsidRPr="002C1CFB">
        <w:rPr>
          <w:rFonts w:asciiTheme="minorHAnsi" w:hAnsiTheme="minorHAnsi" w:cs="Arial"/>
          <w:sz w:val="22"/>
          <w:szCs w:val="22"/>
          <w:u w:val="single"/>
        </w:rPr>
        <w:t>20</w:t>
      </w:r>
      <w:r w:rsidRPr="002C1CFB">
        <w:rPr>
          <w:rFonts w:asciiTheme="minorHAnsi" w:hAnsiTheme="minorHAnsi" w:cs="Arial"/>
          <w:sz w:val="22"/>
          <w:szCs w:val="22"/>
          <w:u w:val="single"/>
        </w:rPr>
        <w:t>%</w:t>
      </w:r>
    </w:p>
    <w:p w:rsidR="00C12ADD" w:rsidRPr="002C1CFB" w:rsidRDefault="00C12ADD" w:rsidP="00C12ADD">
      <w:pPr>
        <w:jc w:val="both"/>
        <w:rPr>
          <w:rFonts w:asciiTheme="minorHAnsi" w:hAnsiTheme="minorHAnsi" w:cs="Arial"/>
          <w:sz w:val="22"/>
          <w:szCs w:val="22"/>
        </w:rPr>
      </w:pPr>
      <w:r w:rsidRPr="002C1CFB">
        <w:rPr>
          <w:rFonts w:asciiTheme="minorHAnsi" w:hAnsiTheme="minorHAnsi" w:cs="Arial"/>
          <w:sz w:val="22"/>
          <w:szCs w:val="22"/>
        </w:rPr>
        <w:t>TOTAL</w:t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</w:r>
      <w:r w:rsidRPr="002C1CFB">
        <w:rPr>
          <w:rFonts w:asciiTheme="minorHAnsi" w:hAnsiTheme="minorHAnsi" w:cs="Arial"/>
          <w:sz w:val="22"/>
          <w:szCs w:val="22"/>
        </w:rPr>
        <w:tab/>
        <w:t>100%</w:t>
      </w:r>
    </w:p>
    <w:p w:rsidR="000C4A1E" w:rsidRPr="002C1CFB" w:rsidRDefault="000C4A1E" w:rsidP="00C12ADD">
      <w:pPr>
        <w:jc w:val="center"/>
        <w:rPr>
          <w:rFonts w:asciiTheme="minorHAnsi" w:hAnsiTheme="minorHAnsi" w:cs="Arial"/>
          <w:lang w:val="fr-CA"/>
        </w:rPr>
      </w:pPr>
    </w:p>
    <w:sectPr w:rsidR="000C4A1E" w:rsidRPr="002C1CFB" w:rsidSect="000C4A1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EA7BA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05B56"/>
    <w:multiLevelType w:val="hybridMultilevel"/>
    <w:tmpl w:val="65340724"/>
    <w:lvl w:ilvl="0" w:tplc="ADF4F18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1B713B"/>
    <w:multiLevelType w:val="hybridMultilevel"/>
    <w:tmpl w:val="122ED0A2"/>
    <w:lvl w:ilvl="0" w:tplc="ADF4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4A1E"/>
    <w:rsid w:val="000B390A"/>
    <w:rsid w:val="000C4A1E"/>
    <w:rsid w:val="00117454"/>
    <w:rsid w:val="0019088B"/>
    <w:rsid w:val="001E36E6"/>
    <w:rsid w:val="00210C54"/>
    <w:rsid w:val="002C1CFB"/>
    <w:rsid w:val="0033752A"/>
    <w:rsid w:val="00347739"/>
    <w:rsid w:val="00381954"/>
    <w:rsid w:val="00402E20"/>
    <w:rsid w:val="0044456D"/>
    <w:rsid w:val="004F446C"/>
    <w:rsid w:val="00566212"/>
    <w:rsid w:val="00593B50"/>
    <w:rsid w:val="005A0D03"/>
    <w:rsid w:val="007C1DD6"/>
    <w:rsid w:val="007E231C"/>
    <w:rsid w:val="009926CA"/>
    <w:rsid w:val="00A13B58"/>
    <w:rsid w:val="00B43AC2"/>
    <w:rsid w:val="00B47725"/>
    <w:rsid w:val="00C12ADD"/>
    <w:rsid w:val="00C355C8"/>
    <w:rsid w:val="00E86310"/>
    <w:rsid w:val="00EB4EEF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E8099-1D81-4D43-8047-A2D0E72D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5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13B58"/>
  </w:style>
  <w:style w:type="paragraph" w:customStyle="1" w:styleId="Level1">
    <w:name w:val="Level 1"/>
    <w:basedOn w:val="Normal"/>
    <w:rsid w:val="00A13B58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59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Roberts Junior High</vt:lpstr>
    </vt:vector>
  </TitlesOfParts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Roberts Junior High</dc:title>
  <dc:creator>crowe</dc:creator>
  <cp:lastModifiedBy>Shikara Travis</cp:lastModifiedBy>
  <cp:revision>4</cp:revision>
  <cp:lastPrinted>2007-09-20T16:26:00Z</cp:lastPrinted>
  <dcterms:created xsi:type="dcterms:W3CDTF">2016-09-21T18:01:00Z</dcterms:created>
  <dcterms:modified xsi:type="dcterms:W3CDTF">2017-09-07T12:14:00Z</dcterms:modified>
</cp:coreProperties>
</file>