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CF" w:rsidRDefault="001D6BCD">
      <w:pPr>
        <w:jc w:val="center"/>
      </w:pPr>
      <w:r>
        <w:rPr>
          <w:b/>
          <w:bCs/>
          <w:sz w:val="28"/>
          <w:szCs w:val="28"/>
        </w:rPr>
        <w:t xml:space="preserve">Grade 7 </w:t>
      </w:r>
      <w:r w:rsidR="00D630CF">
        <w:rPr>
          <w:b/>
          <w:bCs/>
          <w:sz w:val="28"/>
          <w:szCs w:val="28"/>
        </w:rPr>
        <w:t>Poetry Assignment</w:t>
      </w:r>
      <w:r w:rsidR="00330132">
        <w:rPr>
          <w:b/>
          <w:bCs/>
          <w:sz w:val="28"/>
          <w:szCs w:val="28"/>
        </w:rPr>
        <w:t xml:space="preserve"> </w:t>
      </w:r>
      <w:r w:rsidR="00D67C92">
        <w:rPr>
          <w:b/>
          <w:bCs/>
          <w:sz w:val="28"/>
          <w:szCs w:val="28"/>
        </w:rPr>
        <w:t>201</w:t>
      </w:r>
      <w:r w:rsidR="00B658ED">
        <w:rPr>
          <w:b/>
          <w:bCs/>
          <w:sz w:val="28"/>
          <w:szCs w:val="28"/>
        </w:rPr>
        <w:t>8</w:t>
      </w:r>
    </w:p>
    <w:p w:rsidR="00D630CF" w:rsidRDefault="00D630CF"/>
    <w:p w:rsidR="00330132" w:rsidRDefault="00330132">
      <w:pPr>
        <w:rPr>
          <w:b/>
          <w:bCs/>
          <w:sz w:val="22"/>
          <w:szCs w:val="22"/>
        </w:rPr>
      </w:pPr>
    </w:p>
    <w:p w:rsidR="00D67C92" w:rsidRDefault="00D67C92">
      <w:pPr>
        <w:rPr>
          <w:b/>
          <w:bCs/>
          <w:sz w:val="22"/>
          <w:szCs w:val="22"/>
        </w:rPr>
      </w:pPr>
    </w:p>
    <w:p w:rsidR="00D630CF" w:rsidRDefault="00D630C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Your poetry assignment must include the following:</w:t>
      </w:r>
    </w:p>
    <w:p w:rsidR="00D67C92" w:rsidRDefault="00D67C92">
      <w:pPr>
        <w:rPr>
          <w:b/>
          <w:bCs/>
          <w:sz w:val="22"/>
          <w:szCs w:val="22"/>
        </w:rPr>
      </w:pPr>
    </w:p>
    <w:p w:rsidR="00D630CF" w:rsidRDefault="00D630CF">
      <w:pPr>
        <w:rPr>
          <w:sz w:val="22"/>
          <w:szCs w:val="22"/>
        </w:rPr>
      </w:pPr>
    </w:p>
    <w:p w:rsidR="00D630CF" w:rsidRDefault="00D630CF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</w:pPr>
      <w:r>
        <w:rPr>
          <w:b/>
          <w:bCs/>
        </w:rPr>
        <w:t>Title Page.</w:t>
      </w:r>
      <w:r>
        <w:t xml:space="preserve">  The title page must include your title, teacher’s name, </w:t>
      </w:r>
      <w:proofErr w:type="gramStart"/>
      <w:r>
        <w:t>your</w:t>
      </w:r>
      <w:proofErr w:type="gramEnd"/>
      <w:r>
        <w:t xml:space="preserve"> name, due date, and a colorful design or picture.</w:t>
      </w:r>
    </w:p>
    <w:p w:rsidR="00D630CF" w:rsidRDefault="00D630CF"/>
    <w:p w:rsidR="00D630CF" w:rsidRDefault="00D630CF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</w:pPr>
      <w:r>
        <w:rPr>
          <w:b/>
          <w:bCs/>
        </w:rPr>
        <w:t>Table of Contents.</w:t>
      </w:r>
      <w:r>
        <w:t xml:space="preserve">  The table of contents should list the name, type and page number of each </w:t>
      </w:r>
      <w:r w:rsidR="00D67C92">
        <w:t>of the poems in your assignment, as well as accompanying artwork</w:t>
      </w:r>
    </w:p>
    <w:p w:rsidR="00D630CF" w:rsidRDefault="00D630CF"/>
    <w:p w:rsidR="00D630CF" w:rsidRDefault="00D630CF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</w:pPr>
      <w:r>
        <w:rPr>
          <w:b/>
          <w:bCs/>
        </w:rPr>
        <w:t>Poems.</w:t>
      </w:r>
      <w:r>
        <w:t xml:space="preserve">  You must include one of each of the fol</w:t>
      </w:r>
      <w:r w:rsidR="00A8359F">
        <w:t>lowing poems in your assignment and each poem must have an accompanying picture/artwork.</w:t>
      </w:r>
    </w:p>
    <w:p w:rsidR="00D630CF" w:rsidRDefault="00D630CF"/>
    <w:p w:rsidR="00D630CF" w:rsidRDefault="00D630CF" w:rsidP="00D67C92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after="120"/>
      </w:pPr>
      <w:r>
        <w:t>Shape Poem</w:t>
      </w:r>
    </w:p>
    <w:p w:rsidR="00D630CF" w:rsidRDefault="00D630CF" w:rsidP="00D67C92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after="120"/>
      </w:pPr>
      <w:proofErr w:type="spellStart"/>
      <w:r>
        <w:t>Cinquain</w:t>
      </w:r>
      <w:proofErr w:type="spellEnd"/>
      <w:r>
        <w:t xml:space="preserve"> Poem</w:t>
      </w:r>
    </w:p>
    <w:p w:rsidR="00D630CF" w:rsidRDefault="00D630CF" w:rsidP="00D67C92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after="120"/>
      </w:pPr>
      <w:r>
        <w:t>Haiku</w:t>
      </w:r>
    </w:p>
    <w:p w:rsidR="00D630CF" w:rsidRDefault="00D630CF" w:rsidP="00D67C92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after="120"/>
      </w:pPr>
      <w:r>
        <w:t>Wish Poem</w:t>
      </w:r>
    </w:p>
    <w:p w:rsidR="00330132" w:rsidRDefault="00330132" w:rsidP="00D67C92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after="120"/>
      </w:pPr>
      <w:r>
        <w:t>Free Verse poem</w:t>
      </w:r>
      <w:r w:rsidR="001D6BCD">
        <w:t xml:space="preserve"> (can rhyme/ must choose</w:t>
      </w:r>
      <w:r w:rsidR="00037215">
        <w:t xml:space="preserve"> a theme given to you by your teacher</w:t>
      </w:r>
      <w:r w:rsidR="001D6BCD">
        <w:t>)</w:t>
      </w:r>
    </w:p>
    <w:p w:rsidR="00D630CF" w:rsidRDefault="00D630CF"/>
    <w:p w:rsidR="00D67C92" w:rsidRDefault="00D67C92">
      <w:pPr>
        <w:tabs>
          <w:tab w:val="left" w:pos="-1440"/>
        </w:tabs>
        <w:ind w:left="1440" w:hanging="1440"/>
        <w:rPr>
          <w:b/>
          <w:bCs/>
        </w:rPr>
      </w:pPr>
    </w:p>
    <w:p w:rsidR="00D630CF" w:rsidRDefault="00D630CF">
      <w:pPr>
        <w:tabs>
          <w:tab w:val="left" w:pos="-1440"/>
        </w:tabs>
        <w:ind w:left="1440" w:hanging="1440"/>
        <w:rPr>
          <w:b/>
          <w:bCs/>
        </w:rPr>
      </w:pPr>
      <w:r>
        <w:rPr>
          <w:b/>
          <w:bCs/>
        </w:rPr>
        <w:t>NOTE:</w:t>
      </w:r>
      <w:r>
        <w:rPr>
          <w:b/>
          <w:bCs/>
        </w:rPr>
        <w:tab/>
      </w:r>
    </w:p>
    <w:p w:rsidR="00D630CF" w:rsidRDefault="00D630CF">
      <w:pPr>
        <w:rPr>
          <w:b/>
          <w:bCs/>
        </w:rPr>
      </w:pPr>
    </w:p>
    <w:p w:rsidR="00D630CF" w:rsidRPr="00B0185E" w:rsidRDefault="00D630CF">
      <w:pPr>
        <w:tabs>
          <w:tab w:val="left" w:pos="-1440"/>
        </w:tabs>
        <w:ind w:left="720" w:hanging="720"/>
        <w:rPr>
          <w:b/>
        </w:rPr>
      </w:pPr>
      <w:r w:rsidRPr="00B0185E">
        <w:rPr>
          <w:b/>
          <w:bCs/>
        </w:rPr>
        <w:t>1.</w:t>
      </w:r>
      <w:r w:rsidRPr="00B0185E">
        <w:rPr>
          <w:b/>
          <w:bCs/>
        </w:rPr>
        <w:tab/>
        <w:t>All of these poems will be taught and started in class.  You will be responsible for completing them at home.</w:t>
      </w:r>
      <w:r w:rsidRPr="00B0185E">
        <w:rPr>
          <w:b/>
        </w:rPr>
        <w:t xml:space="preserve"> </w:t>
      </w:r>
    </w:p>
    <w:p w:rsidR="00D630CF" w:rsidRPr="00B0185E" w:rsidRDefault="00D630CF" w:rsidP="00175C4E">
      <w:pPr>
        <w:tabs>
          <w:tab w:val="left" w:pos="-1440"/>
        </w:tabs>
        <w:rPr>
          <w:b/>
          <w:bCs/>
        </w:rPr>
      </w:pPr>
      <w:r w:rsidRPr="00B0185E">
        <w:rPr>
          <w:b/>
        </w:rPr>
        <w:tab/>
      </w:r>
      <w:r w:rsidRPr="00B0185E">
        <w:rPr>
          <w:b/>
        </w:rPr>
        <w:tab/>
      </w:r>
    </w:p>
    <w:p w:rsidR="00D630CF" w:rsidRPr="00B0185E" w:rsidRDefault="00D630CF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rPr>
          <w:b/>
        </w:rPr>
      </w:pPr>
      <w:r w:rsidRPr="00B0185E">
        <w:rPr>
          <w:b/>
        </w:rPr>
        <w:t>Make sure that the poems you write for this assignment are appropriate for grade seven in terms of subject and lan</w:t>
      </w:r>
      <w:bookmarkStart w:id="0" w:name="_GoBack"/>
      <w:bookmarkEnd w:id="0"/>
      <w:r w:rsidRPr="00B0185E">
        <w:rPr>
          <w:b/>
        </w:rPr>
        <w:t xml:space="preserve">guage. </w:t>
      </w:r>
    </w:p>
    <w:p w:rsidR="00D630CF" w:rsidRDefault="00D630CF"/>
    <w:p w:rsidR="00B658ED" w:rsidRPr="00B658ED" w:rsidRDefault="00B658ED" w:rsidP="00B658ED">
      <w:pPr>
        <w:pStyle w:val="Level1"/>
        <w:numPr>
          <w:ilvl w:val="0"/>
          <w:numId w:val="2"/>
        </w:numPr>
        <w:spacing w:after="120"/>
        <w:rPr>
          <w:b/>
        </w:rPr>
      </w:pPr>
      <w:r w:rsidRPr="00B658ED">
        <w:rPr>
          <w:b/>
        </w:rPr>
        <w:t>The Rubric for this assignment is below.</w:t>
      </w:r>
    </w:p>
    <w:p w:rsidR="00B658ED" w:rsidRPr="00B658ED" w:rsidRDefault="00B658ED" w:rsidP="00B658ED">
      <w:pPr>
        <w:spacing w:after="120"/>
        <w:rPr>
          <w:b/>
          <w:sz w:val="12"/>
          <w:szCs w:val="16"/>
        </w:rPr>
      </w:pPr>
    </w:p>
    <w:p w:rsidR="00B658ED" w:rsidRPr="00B658ED" w:rsidRDefault="00B658ED" w:rsidP="00B658ED">
      <w:pPr>
        <w:spacing w:line="276" w:lineRule="auto"/>
        <w:rPr>
          <w:b/>
          <w:bCs/>
          <w:sz w:val="20"/>
        </w:rPr>
      </w:pPr>
      <w:r w:rsidRPr="00B658ED">
        <w:rPr>
          <w:b/>
          <w:sz w:val="20"/>
        </w:rPr>
        <w:t>Writing:</w:t>
      </w:r>
      <w:r w:rsidRPr="00B658ED">
        <w:rPr>
          <w:b/>
          <w:bCs/>
          <w:sz w:val="20"/>
        </w:rPr>
        <w:t xml:space="preserve"> </w:t>
      </w:r>
    </w:p>
    <w:p w:rsidR="00B658ED" w:rsidRPr="00B658ED" w:rsidRDefault="00B658ED" w:rsidP="00B658ED">
      <w:pPr>
        <w:spacing w:after="60"/>
        <w:rPr>
          <w:bCs/>
          <w:sz w:val="20"/>
        </w:rPr>
      </w:pPr>
      <w:r w:rsidRPr="00B658ED">
        <w:rPr>
          <w:bCs/>
          <w:sz w:val="20"/>
        </w:rPr>
        <w:t>__</w:t>
      </w:r>
      <w:proofErr w:type="gramStart"/>
      <w:r w:rsidRPr="00B658ED">
        <w:rPr>
          <w:bCs/>
          <w:sz w:val="20"/>
        </w:rPr>
        <w:t>_  /</w:t>
      </w:r>
      <w:proofErr w:type="gramEnd"/>
      <w:r w:rsidRPr="00B658ED">
        <w:rPr>
          <w:bCs/>
          <w:sz w:val="20"/>
        </w:rPr>
        <w:t>5</w:t>
      </w:r>
      <w:r w:rsidRPr="00B658ED">
        <w:rPr>
          <w:bCs/>
          <w:sz w:val="20"/>
        </w:rPr>
        <w:tab/>
        <w:t>Cover</w:t>
      </w:r>
      <w:r w:rsidRPr="00B658ED">
        <w:rPr>
          <w:bCs/>
          <w:sz w:val="20"/>
        </w:rPr>
        <w:tab/>
      </w:r>
    </w:p>
    <w:p w:rsidR="00B658ED" w:rsidRPr="00B658ED" w:rsidRDefault="00B658ED" w:rsidP="00B658ED">
      <w:pPr>
        <w:spacing w:after="60"/>
        <w:rPr>
          <w:bCs/>
          <w:sz w:val="20"/>
        </w:rPr>
      </w:pPr>
      <w:r w:rsidRPr="00B658ED">
        <w:rPr>
          <w:bCs/>
          <w:sz w:val="20"/>
        </w:rPr>
        <w:t>___ / 5</w:t>
      </w:r>
      <w:r w:rsidRPr="00B658ED">
        <w:rPr>
          <w:bCs/>
          <w:sz w:val="20"/>
        </w:rPr>
        <w:tab/>
        <w:t>T.O.C.</w:t>
      </w:r>
    </w:p>
    <w:p w:rsidR="00B658ED" w:rsidRPr="00B658ED" w:rsidRDefault="00B658ED" w:rsidP="00B658ED">
      <w:pPr>
        <w:spacing w:after="60"/>
        <w:rPr>
          <w:bCs/>
          <w:sz w:val="20"/>
        </w:rPr>
      </w:pPr>
      <w:r w:rsidRPr="00B658ED">
        <w:rPr>
          <w:bCs/>
          <w:sz w:val="20"/>
        </w:rPr>
        <w:t>___ / 5</w:t>
      </w:r>
      <w:r w:rsidRPr="00B658ED">
        <w:rPr>
          <w:bCs/>
          <w:sz w:val="20"/>
        </w:rPr>
        <w:tab/>
        <w:t>Shape</w:t>
      </w:r>
    </w:p>
    <w:p w:rsidR="00B658ED" w:rsidRPr="00B658ED" w:rsidRDefault="00B658ED" w:rsidP="00B658ED">
      <w:pPr>
        <w:spacing w:after="60"/>
        <w:rPr>
          <w:bCs/>
          <w:sz w:val="20"/>
        </w:rPr>
      </w:pPr>
      <w:r w:rsidRPr="00B658ED">
        <w:rPr>
          <w:bCs/>
          <w:sz w:val="20"/>
        </w:rPr>
        <w:t>___ / 5</w:t>
      </w:r>
      <w:r w:rsidRPr="00B658ED">
        <w:rPr>
          <w:bCs/>
          <w:sz w:val="20"/>
        </w:rPr>
        <w:tab/>
      </w:r>
      <w:proofErr w:type="spellStart"/>
      <w:r w:rsidRPr="00B658ED">
        <w:rPr>
          <w:bCs/>
          <w:sz w:val="20"/>
        </w:rPr>
        <w:t>Cinquian</w:t>
      </w:r>
      <w:proofErr w:type="spellEnd"/>
    </w:p>
    <w:p w:rsidR="00B658ED" w:rsidRPr="00B658ED" w:rsidRDefault="00B658ED" w:rsidP="00B658ED">
      <w:pPr>
        <w:spacing w:after="60"/>
        <w:rPr>
          <w:bCs/>
          <w:sz w:val="20"/>
        </w:rPr>
      </w:pPr>
      <w:r w:rsidRPr="00B658ED">
        <w:rPr>
          <w:bCs/>
          <w:sz w:val="20"/>
        </w:rPr>
        <w:t>___ / 5</w:t>
      </w:r>
      <w:r w:rsidRPr="00B658ED">
        <w:rPr>
          <w:bCs/>
          <w:sz w:val="20"/>
        </w:rPr>
        <w:tab/>
        <w:t>Haiku</w:t>
      </w:r>
    </w:p>
    <w:p w:rsidR="00B658ED" w:rsidRPr="00B658ED" w:rsidRDefault="00B658ED" w:rsidP="00B658ED">
      <w:pPr>
        <w:spacing w:after="60"/>
        <w:rPr>
          <w:bCs/>
          <w:sz w:val="20"/>
        </w:rPr>
      </w:pPr>
      <w:r w:rsidRPr="00B658ED">
        <w:rPr>
          <w:bCs/>
          <w:sz w:val="20"/>
        </w:rPr>
        <w:t>___ / 5</w:t>
      </w:r>
      <w:r w:rsidRPr="00B658ED">
        <w:rPr>
          <w:bCs/>
          <w:sz w:val="20"/>
        </w:rPr>
        <w:tab/>
        <w:t>Wish</w:t>
      </w:r>
    </w:p>
    <w:p w:rsidR="00B658ED" w:rsidRPr="00B658ED" w:rsidRDefault="00B658ED" w:rsidP="00B658ED">
      <w:pPr>
        <w:spacing w:after="60"/>
        <w:rPr>
          <w:bCs/>
          <w:sz w:val="20"/>
        </w:rPr>
      </w:pPr>
      <w:r w:rsidRPr="00B658ED">
        <w:rPr>
          <w:bCs/>
          <w:sz w:val="20"/>
        </w:rPr>
        <w:t>___ / 5</w:t>
      </w:r>
      <w:r w:rsidRPr="00B658ED">
        <w:rPr>
          <w:bCs/>
          <w:sz w:val="20"/>
        </w:rPr>
        <w:tab/>
        <w:t>Free Verse</w:t>
      </w:r>
    </w:p>
    <w:p w:rsidR="00B658ED" w:rsidRPr="00B658ED" w:rsidRDefault="00B658ED" w:rsidP="00B658ED">
      <w:pPr>
        <w:spacing w:after="60"/>
        <w:rPr>
          <w:bCs/>
          <w:sz w:val="20"/>
        </w:rPr>
      </w:pPr>
      <w:r w:rsidRPr="00B658ED">
        <w:rPr>
          <w:bCs/>
          <w:sz w:val="20"/>
        </w:rPr>
        <w:t>___ / 5</w:t>
      </w:r>
      <w:r w:rsidRPr="00B658ED">
        <w:rPr>
          <w:bCs/>
          <w:sz w:val="20"/>
        </w:rPr>
        <w:tab/>
        <w:t>Conventions</w:t>
      </w:r>
    </w:p>
    <w:p w:rsidR="00B658ED" w:rsidRPr="00B658ED" w:rsidRDefault="00B658ED" w:rsidP="00B658ED">
      <w:pPr>
        <w:spacing w:after="60"/>
        <w:rPr>
          <w:bCs/>
          <w:sz w:val="12"/>
          <w:szCs w:val="16"/>
        </w:rPr>
      </w:pPr>
    </w:p>
    <w:p w:rsidR="00B658ED" w:rsidRPr="00B658ED" w:rsidRDefault="00B658ED" w:rsidP="00B658ED">
      <w:pPr>
        <w:spacing w:after="60"/>
        <w:rPr>
          <w:b/>
          <w:bCs/>
          <w:sz w:val="20"/>
        </w:rPr>
      </w:pPr>
      <w:r w:rsidRPr="00B658ED">
        <w:rPr>
          <w:b/>
          <w:bCs/>
          <w:sz w:val="20"/>
        </w:rPr>
        <w:t>___ / 40 TOTAL Writing</w:t>
      </w:r>
    </w:p>
    <w:p w:rsidR="00B658ED" w:rsidRPr="00B658ED" w:rsidRDefault="00B658ED" w:rsidP="00B658ED">
      <w:pPr>
        <w:rPr>
          <w:b/>
          <w:bCs/>
          <w:sz w:val="16"/>
          <w:szCs w:val="20"/>
        </w:rPr>
      </w:pPr>
    </w:p>
    <w:p w:rsidR="00B658ED" w:rsidRPr="00B658ED" w:rsidRDefault="00B658ED" w:rsidP="00B658ED">
      <w:pPr>
        <w:spacing w:line="276" w:lineRule="auto"/>
        <w:rPr>
          <w:b/>
          <w:bCs/>
          <w:sz w:val="16"/>
          <w:szCs w:val="20"/>
        </w:rPr>
      </w:pPr>
      <w:r w:rsidRPr="00B658ED">
        <w:rPr>
          <w:b/>
          <w:bCs/>
          <w:sz w:val="20"/>
        </w:rPr>
        <w:t>Representing</w:t>
      </w:r>
      <w:r w:rsidRPr="00B658ED">
        <w:rPr>
          <w:b/>
          <w:bCs/>
          <w:sz w:val="16"/>
          <w:szCs w:val="20"/>
        </w:rPr>
        <w:t>:</w:t>
      </w:r>
    </w:p>
    <w:p w:rsidR="00B658ED" w:rsidRPr="00B658ED" w:rsidRDefault="00B658ED" w:rsidP="00B658ED">
      <w:pPr>
        <w:spacing w:after="60"/>
        <w:rPr>
          <w:bCs/>
          <w:sz w:val="20"/>
        </w:rPr>
      </w:pPr>
      <w:r w:rsidRPr="00B658ED">
        <w:rPr>
          <w:bCs/>
          <w:sz w:val="20"/>
        </w:rPr>
        <w:t>__</w:t>
      </w:r>
      <w:proofErr w:type="gramStart"/>
      <w:r w:rsidRPr="00B658ED">
        <w:rPr>
          <w:bCs/>
          <w:sz w:val="20"/>
        </w:rPr>
        <w:t>_  /</w:t>
      </w:r>
      <w:proofErr w:type="gramEnd"/>
      <w:r w:rsidRPr="00B658ED">
        <w:rPr>
          <w:bCs/>
          <w:sz w:val="20"/>
        </w:rPr>
        <w:t>3</w:t>
      </w:r>
      <w:r w:rsidRPr="00B658ED">
        <w:rPr>
          <w:bCs/>
          <w:sz w:val="20"/>
        </w:rPr>
        <w:tab/>
        <w:t>Cover</w:t>
      </w:r>
      <w:r w:rsidRPr="00B658ED">
        <w:rPr>
          <w:bCs/>
          <w:sz w:val="20"/>
        </w:rPr>
        <w:tab/>
      </w:r>
    </w:p>
    <w:p w:rsidR="00B658ED" w:rsidRPr="00B658ED" w:rsidRDefault="00B658ED" w:rsidP="00B658ED">
      <w:pPr>
        <w:spacing w:after="60"/>
        <w:rPr>
          <w:bCs/>
          <w:sz w:val="20"/>
        </w:rPr>
      </w:pPr>
      <w:r w:rsidRPr="00B658ED">
        <w:rPr>
          <w:bCs/>
          <w:sz w:val="20"/>
        </w:rPr>
        <w:t>___ / 2</w:t>
      </w:r>
      <w:r w:rsidRPr="00B658ED">
        <w:rPr>
          <w:bCs/>
          <w:sz w:val="20"/>
        </w:rPr>
        <w:tab/>
        <w:t>T.O.C.</w:t>
      </w:r>
    </w:p>
    <w:p w:rsidR="00B658ED" w:rsidRPr="00B658ED" w:rsidRDefault="00B658ED" w:rsidP="00B658ED">
      <w:pPr>
        <w:spacing w:after="60"/>
        <w:rPr>
          <w:bCs/>
          <w:sz w:val="20"/>
        </w:rPr>
      </w:pPr>
      <w:r w:rsidRPr="00B658ED">
        <w:rPr>
          <w:bCs/>
          <w:sz w:val="20"/>
        </w:rPr>
        <w:t>___ / 3</w:t>
      </w:r>
      <w:r w:rsidRPr="00B658ED">
        <w:rPr>
          <w:bCs/>
          <w:sz w:val="20"/>
        </w:rPr>
        <w:tab/>
        <w:t>Shape</w:t>
      </w:r>
    </w:p>
    <w:p w:rsidR="00B658ED" w:rsidRPr="00B658ED" w:rsidRDefault="00B658ED" w:rsidP="00B658ED">
      <w:pPr>
        <w:spacing w:after="60"/>
        <w:rPr>
          <w:bCs/>
          <w:sz w:val="20"/>
        </w:rPr>
      </w:pPr>
      <w:r w:rsidRPr="00B658ED">
        <w:rPr>
          <w:bCs/>
          <w:sz w:val="20"/>
        </w:rPr>
        <w:t>___ / 3</w:t>
      </w:r>
      <w:r w:rsidRPr="00B658ED">
        <w:rPr>
          <w:bCs/>
          <w:sz w:val="20"/>
        </w:rPr>
        <w:tab/>
      </w:r>
      <w:proofErr w:type="spellStart"/>
      <w:r w:rsidRPr="00B658ED">
        <w:rPr>
          <w:bCs/>
          <w:sz w:val="20"/>
        </w:rPr>
        <w:t>Cinquian</w:t>
      </w:r>
      <w:proofErr w:type="spellEnd"/>
    </w:p>
    <w:p w:rsidR="00B658ED" w:rsidRPr="00B658ED" w:rsidRDefault="00B658ED" w:rsidP="00B658ED">
      <w:pPr>
        <w:spacing w:after="60"/>
        <w:rPr>
          <w:bCs/>
          <w:sz w:val="20"/>
        </w:rPr>
      </w:pPr>
      <w:r w:rsidRPr="00B658ED">
        <w:rPr>
          <w:bCs/>
          <w:sz w:val="20"/>
        </w:rPr>
        <w:t>___ / 3</w:t>
      </w:r>
      <w:r w:rsidRPr="00B658ED">
        <w:rPr>
          <w:bCs/>
          <w:sz w:val="20"/>
        </w:rPr>
        <w:tab/>
        <w:t>Haiku</w:t>
      </w:r>
    </w:p>
    <w:p w:rsidR="00B658ED" w:rsidRPr="00B658ED" w:rsidRDefault="00B658ED" w:rsidP="00B658ED">
      <w:pPr>
        <w:spacing w:after="60"/>
        <w:rPr>
          <w:bCs/>
          <w:sz w:val="20"/>
        </w:rPr>
      </w:pPr>
      <w:r w:rsidRPr="00B658ED">
        <w:rPr>
          <w:bCs/>
          <w:sz w:val="20"/>
        </w:rPr>
        <w:t>___ / 3</w:t>
      </w:r>
      <w:r w:rsidRPr="00B658ED">
        <w:rPr>
          <w:bCs/>
          <w:sz w:val="20"/>
        </w:rPr>
        <w:tab/>
        <w:t>Wish</w:t>
      </w:r>
    </w:p>
    <w:p w:rsidR="00B658ED" w:rsidRPr="00B658ED" w:rsidRDefault="00B658ED" w:rsidP="00B658ED">
      <w:pPr>
        <w:spacing w:after="60"/>
        <w:rPr>
          <w:bCs/>
          <w:sz w:val="20"/>
        </w:rPr>
      </w:pPr>
      <w:r w:rsidRPr="00B658ED">
        <w:rPr>
          <w:bCs/>
          <w:sz w:val="20"/>
        </w:rPr>
        <w:t>___ / 3</w:t>
      </w:r>
      <w:r w:rsidRPr="00B658ED">
        <w:rPr>
          <w:bCs/>
          <w:sz w:val="20"/>
        </w:rPr>
        <w:tab/>
        <w:t>Free Verse</w:t>
      </w:r>
    </w:p>
    <w:p w:rsidR="00B658ED" w:rsidRPr="00B658ED" w:rsidRDefault="00B658ED" w:rsidP="00B658ED">
      <w:pPr>
        <w:rPr>
          <w:b/>
          <w:bCs/>
          <w:sz w:val="12"/>
          <w:szCs w:val="16"/>
        </w:rPr>
      </w:pPr>
    </w:p>
    <w:p w:rsidR="00B658ED" w:rsidRPr="00B658ED" w:rsidRDefault="00B658ED" w:rsidP="00B658ED">
      <w:pPr>
        <w:rPr>
          <w:b/>
          <w:bCs/>
          <w:sz w:val="20"/>
        </w:rPr>
      </w:pPr>
      <w:r w:rsidRPr="00B658ED">
        <w:rPr>
          <w:b/>
          <w:bCs/>
          <w:sz w:val="20"/>
        </w:rPr>
        <w:t>___ / 20 TOTAL Representing</w:t>
      </w:r>
    </w:p>
    <w:p w:rsidR="00B658ED" w:rsidRPr="00B658ED" w:rsidRDefault="00B658ED" w:rsidP="00B658ED">
      <w:pPr>
        <w:jc w:val="center"/>
        <w:rPr>
          <w:sz w:val="20"/>
        </w:rPr>
      </w:pPr>
    </w:p>
    <w:p w:rsidR="00B658ED" w:rsidRPr="00B658ED" w:rsidRDefault="00B658ED" w:rsidP="00B658ED">
      <w:pPr>
        <w:spacing w:line="276" w:lineRule="auto"/>
        <w:rPr>
          <w:b/>
          <w:sz w:val="20"/>
        </w:rPr>
      </w:pPr>
      <w:r w:rsidRPr="00B658ED">
        <w:rPr>
          <w:b/>
          <w:sz w:val="20"/>
        </w:rPr>
        <w:t>Speaking:</w:t>
      </w:r>
    </w:p>
    <w:p w:rsidR="00B658ED" w:rsidRPr="00B658ED" w:rsidRDefault="00B658ED" w:rsidP="00B658ED">
      <w:pPr>
        <w:rPr>
          <w:sz w:val="20"/>
        </w:rPr>
      </w:pPr>
      <w:r w:rsidRPr="00B658ED">
        <w:rPr>
          <w:sz w:val="20"/>
        </w:rPr>
        <w:t>___ / 5</w:t>
      </w:r>
      <w:r w:rsidRPr="00B658ED">
        <w:rPr>
          <w:sz w:val="20"/>
        </w:rPr>
        <w:tab/>
        <w:t>Ideas</w:t>
      </w:r>
    </w:p>
    <w:p w:rsidR="00B658ED" w:rsidRPr="00B658ED" w:rsidRDefault="00B658ED" w:rsidP="00B658ED">
      <w:pPr>
        <w:rPr>
          <w:sz w:val="20"/>
        </w:rPr>
      </w:pPr>
      <w:r w:rsidRPr="00B658ED">
        <w:rPr>
          <w:sz w:val="20"/>
        </w:rPr>
        <w:t>___ / 5</w:t>
      </w:r>
      <w:r w:rsidRPr="00B658ED">
        <w:rPr>
          <w:sz w:val="20"/>
        </w:rPr>
        <w:tab/>
        <w:t>Speaks clearly</w:t>
      </w:r>
    </w:p>
    <w:p w:rsidR="00B658ED" w:rsidRPr="00B658ED" w:rsidRDefault="00B658ED" w:rsidP="00B658ED">
      <w:pPr>
        <w:rPr>
          <w:sz w:val="20"/>
        </w:rPr>
      </w:pPr>
      <w:r w:rsidRPr="00B658ED">
        <w:rPr>
          <w:sz w:val="20"/>
        </w:rPr>
        <w:lastRenderedPageBreak/>
        <w:t>___ / 5</w:t>
      </w:r>
      <w:r>
        <w:rPr>
          <w:sz w:val="20"/>
        </w:rPr>
        <w:tab/>
      </w:r>
      <w:r w:rsidRPr="00B658ED">
        <w:rPr>
          <w:sz w:val="20"/>
        </w:rPr>
        <w:t xml:space="preserve"> Pace</w:t>
      </w:r>
    </w:p>
    <w:p w:rsidR="00B658ED" w:rsidRPr="00B658ED" w:rsidRDefault="00B658ED" w:rsidP="00B658ED">
      <w:pPr>
        <w:rPr>
          <w:sz w:val="20"/>
        </w:rPr>
      </w:pPr>
      <w:r w:rsidRPr="00B658ED">
        <w:rPr>
          <w:sz w:val="20"/>
        </w:rPr>
        <w:t>___ / 5</w:t>
      </w:r>
      <w:r w:rsidRPr="00B658ED">
        <w:rPr>
          <w:sz w:val="20"/>
        </w:rPr>
        <w:tab/>
        <w:t>Volume</w:t>
      </w:r>
    </w:p>
    <w:p w:rsidR="00B658ED" w:rsidRPr="00B658ED" w:rsidRDefault="00B658ED" w:rsidP="00B658ED">
      <w:pPr>
        <w:rPr>
          <w:sz w:val="12"/>
          <w:szCs w:val="16"/>
        </w:rPr>
      </w:pPr>
    </w:p>
    <w:p w:rsidR="00B658ED" w:rsidRPr="00B658ED" w:rsidRDefault="00B658ED" w:rsidP="00B658ED">
      <w:pPr>
        <w:rPr>
          <w:b/>
          <w:sz w:val="20"/>
        </w:rPr>
      </w:pPr>
      <w:r w:rsidRPr="00B658ED">
        <w:rPr>
          <w:b/>
          <w:sz w:val="20"/>
        </w:rPr>
        <w:t>___ / 20 TOTAL Speaking</w:t>
      </w:r>
    </w:p>
    <w:p w:rsidR="00B658ED" w:rsidRPr="00B658ED" w:rsidRDefault="00B658ED" w:rsidP="00B658ED">
      <w:pPr>
        <w:jc w:val="center"/>
        <w:rPr>
          <w:sz w:val="20"/>
        </w:rPr>
      </w:pPr>
    </w:p>
    <w:p w:rsidR="00B658ED" w:rsidRPr="00B658ED" w:rsidRDefault="00B658ED" w:rsidP="00B658ED">
      <w:pPr>
        <w:jc w:val="center"/>
        <w:rPr>
          <w:sz w:val="20"/>
        </w:rPr>
      </w:pPr>
    </w:p>
    <w:p w:rsidR="0051186B" w:rsidRPr="00B658ED" w:rsidRDefault="0051186B">
      <w:pPr>
        <w:widowControl/>
        <w:autoSpaceDE/>
        <w:autoSpaceDN/>
        <w:adjustRightInd/>
        <w:rPr>
          <w:sz w:val="20"/>
        </w:rPr>
      </w:pPr>
      <w:r w:rsidRPr="00B658ED">
        <w:rPr>
          <w:sz w:val="20"/>
        </w:rPr>
        <w:br w:type="page"/>
      </w:r>
    </w:p>
    <w:p w:rsidR="00437B8B" w:rsidRPr="00B658ED" w:rsidRDefault="00437B8B">
      <w:pPr>
        <w:rPr>
          <w:sz w:val="20"/>
        </w:rPr>
        <w:sectPr w:rsidR="00437B8B" w:rsidRPr="00B658ED" w:rsidSect="00B0185E">
          <w:pgSz w:w="12240" w:h="20160" w:code="5"/>
          <w:pgMar w:top="720" w:right="720" w:bottom="720" w:left="720" w:header="720" w:footer="720" w:gutter="0"/>
          <w:cols w:space="720"/>
          <w:noEndnote/>
        </w:sectPr>
      </w:pPr>
    </w:p>
    <w:p w:rsidR="00437B8B" w:rsidRDefault="00437B8B" w:rsidP="00437B8B">
      <w:pPr>
        <w:jc w:val="center"/>
      </w:pPr>
      <w:r>
        <w:t>Grade 7 Poetry Project</w:t>
      </w:r>
    </w:p>
    <w:p w:rsidR="00437B8B" w:rsidRDefault="00437B8B" w:rsidP="00437B8B">
      <w:pPr>
        <w:jc w:val="center"/>
      </w:pPr>
    </w:p>
    <w:p w:rsidR="00437B8B" w:rsidRDefault="00437B8B" w:rsidP="00437B8B">
      <w:pPr>
        <w:jc w:val="center"/>
      </w:pPr>
      <w:r>
        <w:t>Name: _______________________</w:t>
      </w:r>
    </w:p>
    <w:p w:rsidR="00437B8B" w:rsidRPr="009420AD" w:rsidRDefault="00437B8B" w:rsidP="00437B8B">
      <w:pPr>
        <w:spacing w:after="120"/>
        <w:rPr>
          <w:b/>
          <w:sz w:val="16"/>
          <w:szCs w:val="16"/>
        </w:rPr>
      </w:pPr>
    </w:p>
    <w:p w:rsidR="00437B8B" w:rsidRPr="000A244B" w:rsidRDefault="00437B8B" w:rsidP="009420AD">
      <w:pPr>
        <w:spacing w:line="276" w:lineRule="auto"/>
        <w:rPr>
          <w:b/>
          <w:bCs/>
        </w:rPr>
      </w:pPr>
      <w:r w:rsidRPr="000A244B">
        <w:rPr>
          <w:b/>
        </w:rPr>
        <w:t>Writing:</w:t>
      </w:r>
      <w:r w:rsidRPr="000A244B">
        <w:rPr>
          <w:b/>
          <w:bCs/>
        </w:rPr>
        <w:t xml:space="preserve"> </w:t>
      </w:r>
    </w:p>
    <w:p w:rsidR="00437B8B" w:rsidRPr="000A244B" w:rsidRDefault="00437B8B" w:rsidP="009420AD">
      <w:pPr>
        <w:spacing w:after="60"/>
        <w:rPr>
          <w:bCs/>
        </w:rPr>
      </w:pPr>
      <w:r w:rsidRPr="000A244B">
        <w:rPr>
          <w:bCs/>
        </w:rPr>
        <w:t>__</w:t>
      </w:r>
      <w:proofErr w:type="gramStart"/>
      <w:r w:rsidRPr="000A244B">
        <w:rPr>
          <w:bCs/>
        </w:rPr>
        <w:t>_</w:t>
      </w:r>
      <w:r w:rsidR="009420AD">
        <w:rPr>
          <w:bCs/>
        </w:rPr>
        <w:t xml:space="preserve"> </w:t>
      </w:r>
      <w:r w:rsidRPr="000A244B">
        <w:rPr>
          <w:bCs/>
        </w:rPr>
        <w:t xml:space="preserve"> /</w:t>
      </w:r>
      <w:proofErr w:type="gramEnd"/>
      <w:r w:rsidR="009420AD">
        <w:rPr>
          <w:bCs/>
        </w:rPr>
        <w:t>5</w:t>
      </w:r>
      <w:r w:rsidRPr="000A244B">
        <w:rPr>
          <w:bCs/>
        </w:rPr>
        <w:tab/>
        <w:t>Cover</w:t>
      </w:r>
      <w:r w:rsidRPr="000A244B">
        <w:rPr>
          <w:bCs/>
        </w:rPr>
        <w:tab/>
      </w:r>
    </w:p>
    <w:p w:rsidR="00437B8B" w:rsidRPr="000A244B" w:rsidRDefault="00437B8B" w:rsidP="009420AD">
      <w:pPr>
        <w:spacing w:after="60"/>
        <w:rPr>
          <w:bCs/>
        </w:rPr>
      </w:pPr>
      <w:r w:rsidRPr="000A244B">
        <w:rPr>
          <w:bCs/>
        </w:rPr>
        <w:t xml:space="preserve">___ / </w:t>
      </w:r>
      <w:r w:rsidR="009420AD">
        <w:rPr>
          <w:bCs/>
        </w:rPr>
        <w:t>5</w:t>
      </w:r>
      <w:r w:rsidRPr="000A244B">
        <w:rPr>
          <w:bCs/>
        </w:rPr>
        <w:tab/>
        <w:t>T.O.C.</w:t>
      </w:r>
    </w:p>
    <w:p w:rsidR="00437B8B" w:rsidRPr="000A244B" w:rsidRDefault="00437B8B" w:rsidP="009420AD">
      <w:pPr>
        <w:spacing w:after="60"/>
        <w:rPr>
          <w:bCs/>
        </w:rPr>
      </w:pPr>
      <w:r w:rsidRPr="000A244B">
        <w:rPr>
          <w:bCs/>
        </w:rPr>
        <w:t>___ / 5</w:t>
      </w:r>
      <w:r w:rsidRPr="000A244B">
        <w:rPr>
          <w:bCs/>
        </w:rPr>
        <w:tab/>
        <w:t>Shape</w:t>
      </w:r>
    </w:p>
    <w:p w:rsidR="00437B8B" w:rsidRPr="000A244B" w:rsidRDefault="00437B8B" w:rsidP="009420AD">
      <w:pPr>
        <w:spacing w:after="60"/>
        <w:rPr>
          <w:bCs/>
        </w:rPr>
      </w:pPr>
      <w:r w:rsidRPr="000A244B">
        <w:rPr>
          <w:bCs/>
        </w:rPr>
        <w:t>___ / 5</w:t>
      </w:r>
      <w:r w:rsidRPr="000A244B">
        <w:rPr>
          <w:bCs/>
        </w:rPr>
        <w:tab/>
      </w:r>
      <w:proofErr w:type="spellStart"/>
      <w:r w:rsidRPr="000A244B">
        <w:rPr>
          <w:bCs/>
        </w:rPr>
        <w:t>Cinquian</w:t>
      </w:r>
      <w:proofErr w:type="spellEnd"/>
    </w:p>
    <w:p w:rsidR="00437B8B" w:rsidRPr="000A244B" w:rsidRDefault="00437B8B" w:rsidP="009420AD">
      <w:pPr>
        <w:spacing w:after="60"/>
        <w:rPr>
          <w:bCs/>
        </w:rPr>
      </w:pPr>
      <w:r w:rsidRPr="000A244B">
        <w:rPr>
          <w:bCs/>
        </w:rPr>
        <w:t>___ / 5</w:t>
      </w:r>
      <w:r w:rsidRPr="000A244B">
        <w:rPr>
          <w:bCs/>
        </w:rPr>
        <w:tab/>
        <w:t>Haiku</w:t>
      </w:r>
    </w:p>
    <w:p w:rsidR="00437B8B" w:rsidRPr="000A244B" w:rsidRDefault="00437B8B" w:rsidP="009420AD">
      <w:pPr>
        <w:spacing w:after="60"/>
        <w:rPr>
          <w:bCs/>
        </w:rPr>
      </w:pPr>
      <w:r w:rsidRPr="000A244B">
        <w:rPr>
          <w:bCs/>
        </w:rPr>
        <w:t>___ / 5</w:t>
      </w:r>
      <w:r w:rsidRPr="000A244B">
        <w:rPr>
          <w:bCs/>
        </w:rPr>
        <w:tab/>
        <w:t>Wish</w:t>
      </w:r>
    </w:p>
    <w:p w:rsidR="00437B8B" w:rsidRPr="000A244B" w:rsidRDefault="00437B8B" w:rsidP="009420AD">
      <w:pPr>
        <w:spacing w:after="60"/>
        <w:rPr>
          <w:bCs/>
        </w:rPr>
      </w:pPr>
      <w:r w:rsidRPr="000A244B">
        <w:rPr>
          <w:bCs/>
        </w:rPr>
        <w:t>___ / 5</w:t>
      </w:r>
      <w:r w:rsidRPr="000A244B">
        <w:rPr>
          <w:bCs/>
        </w:rPr>
        <w:tab/>
        <w:t>Free Verse</w:t>
      </w:r>
    </w:p>
    <w:p w:rsidR="00437B8B" w:rsidRPr="000A244B" w:rsidRDefault="00437B8B" w:rsidP="009420AD">
      <w:pPr>
        <w:spacing w:after="60"/>
        <w:rPr>
          <w:bCs/>
        </w:rPr>
      </w:pPr>
      <w:r w:rsidRPr="000A244B">
        <w:rPr>
          <w:bCs/>
        </w:rPr>
        <w:t>___ / 5</w:t>
      </w:r>
      <w:r w:rsidRPr="000A244B">
        <w:rPr>
          <w:bCs/>
        </w:rPr>
        <w:tab/>
        <w:t>Conventions</w:t>
      </w:r>
    </w:p>
    <w:p w:rsidR="00437B8B" w:rsidRPr="009420AD" w:rsidRDefault="00437B8B" w:rsidP="00437B8B">
      <w:pPr>
        <w:spacing w:after="60"/>
        <w:rPr>
          <w:bCs/>
          <w:sz w:val="16"/>
          <w:szCs w:val="16"/>
        </w:rPr>
      </w:pPr>
    </w:p>
    <w:p w:rsidR="00437B8B" w:rsidRPr="000A244B" w:rsidRDefault="00437B8B" w:rsidP="00437B8B">
      <w:pPr>
        <w:spacing w:after="60"/>
        <w:rPr>
          <w:b/>
          <w:bCs/>
        </w:rPr>
      </w:pPr>
      <w:r w:rsidRPr="000A244B">
        <w:rPr>
          <w:b/>
          <w:bCs/>
        </w:rPr>
        <w:t xml:space="preserve">___ / </w:t>
      </w:r>
      <w:r w:rsidR="009420AD">
        <w:rPr>
          <w:b/>
          <w:bCs/>
        </w:rPr>
        <w:t>4</w:t>
      </w:r>
      <w:r w:rsidRPr="000A244B">
        <w:rPr>
          <w:b/>
          <w:bCs/>
        </w:rPr>
        <w:t>0 TOTAL Writing</w:t>
      </w:r>
    </w:p>
    <w:p w:rsidR="00437B8B" w:rsidRDefault="00437B8B" w:rsidP="00437B8B">
      <w:pPr>
        <w:rPr>
          <w:b/>
          <w:bCs/>
          <w:sz w:val="20"/>
          <w:szCs w:val="20"/>
        </w:rPr>
      </w:pPr>
    </w:p>
    <w:p w:rsidR="00437B8B" w:rsidRDefault="00437B8B" w:rsidP="009420AD">
      <w:pPr>
        <w:spacing w:line="276" w:lineRule="auto"/>
        <w:rPr>
          <w:b/>
          <w:bCs/>
          <w:sz w:val="20"/>
          <w:szCs w:val="20"/>
        </w:rPr>
      </w:pPr>
      <w:r w:rsidRPr="009420AD">
        <w:rPr>
          <w:b/>
          <w:bCs/>
        </w:rPr>
        <w:t>Representing</w:t>
      </w:r>
      <w:r>
        <w:rPr>
          <w:b/>
          <w:bCs/>
          <w:sz w:val="20"/>
          <w:szCs w:val="20"/>
        </w:rPr>
        <w:t>:</w:t>
      </w:r>
    </w:p>
    <w:p w:rsidR="00437B8B" w:rsidRPr="000A244B" w:rsidRDefault="00437B8B" w:rsidP="009420AD">
      <w:pPr>
        <w:spacing w:after="60"/>
        <w:rPr>
          <w:bCs/>
        </w:rPr>
      </w:pPr>
      <w:r w:rsidRPr="000A244B">
        <w:rPr>
          <w:bCs/>
        </w:rPr>
        <w:t>__</w:t>
      </w:r>
      <w:proofErr w:type="gramStart"/>
      <w:r w:rsidRPr="000A244B">
        <w:rPr>
          <w:bCs/>
        </w:rPr>
        <w:t xml:space="preserve">_ </w:t>
      </w:r>
      <w:r w:rsidR="009420AD">
        <w:rPr>
          <w:bCs/>
        </w:rPr>
        <w:t xml:space="preserve"> </w:t>
      </w:r>
      <w:r w:rsidRPr="000A244B">
        <w:rPr>
          <w:bCs/>
        </w:rPr>
        <w:t>/</w:t>
      </w:r>
      <w:proofErr w:type="gramEnd"/>
      <w:r>
        <w:rPr>
          <w:bCs/>
        </w:rPr>
        <w:t>3</w:t>
      </w:r>
      <w:r w:rsidRPr="000A244B">
        <w:rPr>
          <w:bCs/>
        </w:rPr>
        <w:tab/>
        <w:t>Cover</w:t>
      </w:r>
      <w:r w:rsidRPr="000A244B">
        <w:rPr>
          <w:bCs/>
        </w:rPr>
        <w:tab/>
      </w:r>
    </w:p>
    <w:p w:rsidR="00437B8B" w:rsidRPr="000A244B" w:rsidRDefault="00437B8B" w:rsidP="009420AD">
      <w:pPr>
        <w:spacing w:after="60"/>
        <w:rPr>
          <w:bCs/>
        </w:rPr>
      </w:pPr>
      <w:r w:rsidRPr="000A244B">
        <w:rPr>
          <w:bCs/>
        </w:rPr>
        <w:t xml:space="preserve">___ / </w:t>
      </w:r>
      <w:r w:rsidR="009420AD">
        <w:rPr>
          <w:bCs/>
        </w:rPr>
        <w:t>2</w:t>
      </w:r>
      <w:r w:rsidRPr="000A244B">
        <w:rPr>
          <w:bCs/>
        </w:rPr>
        <w:tab/>
        <w:t>T.O.C.</w:t>
      </w:r>
    </w:p>
    <w:p w:rsidR="00437B8B" w:rsidRPr="000A244B" w:rsidRDefault="00437B8B" w:rsidP="009420AD">
      <w:pPr>
        <w:spacing w:after="60"/>
        <w:rPr>
          <w:bCs/>
        </w:rPr>
      </w:pPr>
      <w:r w:rsidRPr="000A244B">
        <w:rPr>
          <w:bCs/>
        </w:rPr>
        <w:t xml:space="preserve">___ / </w:t>
      </w:r>
      <w:r>
        <w:rPr>
          <w:bCs/>
        </w:rPr>
        <w:t>3</w:t>
      </w:r>
      <w:r w:rsidRPr="000A244B">
        <w:rPr>
          <w:bCs/>
        </w:rPr>
        <w:tab/>
        <w:t>Shape</w:t>
      </w:r>
    </w:p>
    <w:p w:rsidR="00437B8B" w:rsidRPr="000A244B" w:rsidRDefault="00437B8B" w:rsidP="009420AD">
      <w:pPr>
        <w:spacing w:after="60"/>
        <w:rPr>
          <w:bCs/>
        </w:rPr>
      </w:pPr>
      <w:r w:rsidRPr="000A244B">
        <w:rPr>
          <w:bCs/>
        </w:rPr>
        <w:t xml:space="preserve">___ / </w:t>
      </w:r>
      <w:r>
        <w:rPr>
          <w:bCs/>
        </w:rPr>
        <w:t>3</w:t>
      </w:r>
      <w:r w:rsidRPr="000A244B">
        <w:rPr>
          <w:bCs/>
        </w:rPr>
        <w:tab/>
      </w:r>
      <w:proofErr w:type="spellStart"/>
      <w:r w:rsidRPr="000A244B">
        <w:rPr>
          <w:bCs/>
        </w:rPr>
        <w:t>Cinquian</w:t>
      </w:r>
      <w:proofErr w:type="spellEnd"/>
    </w:p>
    <w:p w:rsidR="00437B8B" w:rsidRPr="000A244B" w:rsidRDefault="00437B8B" w:rsidP="009420AD">
      <w:pPr>
        <w:spacing w:after="60"/>
        <w:rPr>
          <w:bCs/>
        </w:rPr>
      </w:pPr>
      <w:r w:rsidRPr="000A244B">
        <w:rPr>
          <w:bCs/>
        </w:rPr>
        <w:t xml:space="preserve">___ / </w:t>
      </w:r>
      <w:r>
        <w:rPr>
          <w:bCs/>
        </w:rPr>
        <w:t>3</w:t>
      </w:r>
      <w:r w:rsidRPr="000A244B">
        <w:rPr>
          <w:bCs/>
        </w:rPr>
        <w:tab/>
        <w:t>Haiku</w:t>
      </w:r>
    </w:p>
    <w:p w:rsidR="00437B8B" w:rsidRPr="000A244B" w:rsidRDefault="00437B8B" w:rsidP="009420AD">
      <w:pPr>
        <w:spacing w:after="60"/>
        <w:rPr>
          <w:bCs/>
        </w:rPr>
      </w:pPr>
      <w:r w:rsidRPr="000A244B">
        <w:rPr>
          <w:bCs/>
        </w:rPr>
        <w:t xml:space="preserve">___ / </w:t>
      </w:r>
      <w:r>
        <w:rPr>
          <w:bCs/>
        </w:rPr>
        <w:t>3</w:t>
      </w:r>
      <w:r w:rsidRPr="000A244B">
        <w:rPr>
          <w:bCs/>
        </w:rPr>
        <w:tab/>
        <w:t>Wish</w:t>
      </w:r>
    </w:p>
    <w:p w:rsidR="00437B8B" w:rsidRPr="000A244B" w:rsidRDefault="00437B8B" w:rsidP="009420AD">
      <w:pPr>
        <w:spacing w:after="60"/>
        <w:rPr>
          <w:bCs/>
        </w:rPr>
      </w:pPr>
      <w:r w:rsidRPr="000A244B">
        <w:rPr>
          <w:bCs/>
        </w:rPr>
        <w:t xml:space="preserve">___ / </w:t>
      </w:r>
      <w:r>
        <w:rPr>
          <w:bCs/>
        </w:rPr>
        <w:t>3</w:t>
      </w:r>
      <w:r w:rsidRPr="000A244B">
        <w:rPr>
          <w:bCs/>
        </w:rPr>
        <w:tab/>
        <w:t>Free Verse</w:t>
      </w:r>
    </w:p>
    <w:p w:rsidR="00437B8B" w:rsidRPr="009420AD" w:rsidRDefault="00437B8B" w:rsidP="00437B8B">
      <w:pPr>
        <w:rPr>
          <w:b/>
          <w:bCs/>
          <w:sz w:val="16"/>
          <w:szCs w:val="16"/>
        </w:rPr>
      </w:pPr>
    </w:p>
    <w:p w:rsidR="00437B8B" w:rsidRDefault="00437B8B" w:rsidP="00437B8B">
      <w:pPr>
        <w:rPr>
          <w:b/>
          <w:bCs/>
        </w:rPr>
      </w:pPr>
      <w:r w:rsidRPr="000A244B">
        <w:rPr>
          <w:b/>
          <w:bCs/>
        </w:rPr>
        <w:t xml:space="preserve">___ / </w:t>
      </w:r>
      <w:r w:rsidR="009420AD">
        <w:rPr>
          <w:b/>
          <w:bCs/>
        </w:rPr>
        <w:t>2</w:t>
      </w:r>
      <w:r w:rsidRPr="000A244B">
        <w:rPr>
          <w:b/>
          <w:bCs/>
        </w:rPr>
        <w:t>0 TOTAL Representing</w:t>
      </w:r>
    </w:p>
    <w:p w:rsidR="00437B8B" w:rsidRDefault="00437B8B" w:rsidP="00437B8B">
      <w:pPr>
        <w:jc w:val="center"/>
      </w:pPr>
    </w:p>
    <w:p w:rsidR="009420AD" w:rsidRPr="009420AD" w:rsidRDefault="009420AD" w:rsidP="009420AD">
      <w:pPr>
        <w:spacing w:line="276" w:lineRule="auto"/>
        <w:rPr>
          <w:b/>
        </w:rPr>
      </w:pPr>
      <w:r w:rsidRPr="009420AD">
        <w:rPr>
          <w:b/>
        </w:rPr>
        <w:t>Speaking:</w:t>
      </w:r>
    </w:p>
    <w:p w:rsidR="009420AD" w:rsidRDefault="009420AD" w:rsidP="009420AD">
      <w:r>
        <w:t>___ / 5</w:t>
      </w:r>
      <w:r>
        <w:tab/>
        <w:t>Ideas</w:t>
      </w:r>
    </w:p>
    <w:p w:rsidR="009420AD" w:rsidRDefault="009420AD" w:rsidP="009420AD">
      <w:r>
        <w:t>___ / 5</w:t>
      </w:r>
      <w:r>
        <w:tab/>
        <w:t>Speaks clearly</w:t>
      </w:r>
    </w:p>
    <w:p w:rsidR="009420AD" w:rsidRDefault="009420AD" w:rsidP="009420AD">
      <w:r>
        <w:t>___ / 5 Pace</w:t>
      </w:r>
    </w:p>
    <w:p w:rsidR="009420AD" w:rsidRDefault="009420AD" w:rsidP="009420AD">
      <w:r>
        <w:t>___ / 5</w:t>
      </w:r>
      <w:r>
        <w:tab/>
        <w:t>Volume</w:t>
      </w:r>
    </w:p>
    <w:p w:rsidR="009420AD" w:rsidRPr="009420AD" w:rsidRDefault="009420AD" w:rsidP="009420AD">
      <w:pPr>
        <w:rPr>
          <w:sz w:val="16"/>
          <w:szCs w:val="16"/>
        </w:rPr>
      </w:pPr>
    </w:p>
    <w:p w:rsidR="009420AD" w:rsidRPr="009420AD" w:rsidRDefault="009420AD" w:rsidP="009420AD">
      <w:pPr>
        <w:rPr>
          <w:b/>
        </w:rPr>
      </w:pPr>
      <w:r w:rsidRPr="009420AD">
        <w:rPr>
          <w:b/>
        </w:rPr>
        <w:t>___ / 20 TOTAL Speaking</w:t>
      </w:r>
    </w:p>
    <w:p w:rsidR="009420AD" w:rsidRDefault="009420AD" w:rsidP="00437B8B">
      <w:pPr>
        <w:jc w:val="center"/>
      </w:pPr>
    </w:p>
    <w:p w:rsidR="009420AD" w:rsidRDefault="009420AD" w:rsidP="00437B8B">
      <w:pPr>
        <w:jc w:val="center"/>
      </w:pPr>
    </w:p>
    <w:p w:rsidR="009420AD" w:rsidRDefault="009420AD" w:rsidP="009420AD">
      <w:pPr>
        <w:jc w:val="center"/>
      </w:pPr>
      <w:r>
        <w:t>Grade 7 Poetry Project</w:t>
      </w:r>
    </w:p>
    <w:p w:rsidR="009420AD" w:rsidRDefault="009420AD" w:rsidP="009420AD">
      <w:pPr>
        <w:jc w:val="center"/>
      </w:pPr>
    </w:p>
    <w:p w:rsidR="009420AD" w:rsidRDefault="009420AD" w:rsidP="009420AD">
      <w:pPr>
        <w:jc w:val="center"/>
      </w:pPr>
      <w:r>
        <w:t>Name: _______________________</w:t>
      </w:r>
    </w:p>
    <w:p w:rsidR="009420AD" w:rsidRPr="009420AD" w:rsidRDefault="009420AD" w:rsidP="009420AD">
      <w:pPr>
        <w:spacing w:after="120"/>
        <w:rPr>
          <w:b/>
          <w:sz w:val="16"/>
          <w:szCs w:val="16"/>
        </w:rPr>
      </w:pPr>
    </w:p>
    <w:p w:rsidR="009420AD" w:rsidRPr="000A244B" w:rsidRDefault="009420AD" w:rsidP="009420AD">
      <w:pPr>
        <w:spacing w:line="276" w:lineRule="auto"/>
        <w:rPr>
          <w:b/>
          <w:bCs/>
        </w:rPr>
      </w:pPr>
      <w:r w:rsidRPr="000A244B">
        <w:rPr>
          <w:b/>
        </w:rPr>
        <w:t>Writing:</w:t>
      </w:r>
      <w:r w:rsidRPr="000A244B">
        <w:rPr>
          <w:b/>
          <w:bCs/>
        </w:rPr>
        <w:t xml:space="preserve"> </w:t>
      </w:r>
    </w:p>
    <w:p w:rsidR="009420AD" w:rsidRPr="000A244B" w:rsidRDefault="009420AD" w:rsidP="009420AD">
      <w:pPr>
        <w:spacing w:after="60"/>
        <w:rPr>
          <w:bCs/>
        </w:rPr>
      </w:pPr>
      <w:r w:rsidRPr="000A244B">
        <w:rPr>
          <w:bCs/>
        </w:rPr>
        <w:t>__</w:t>
      </w:r>
      <w:proofErr w:type="gramStart"/>
      <w:r w:rsidRPr="000A244B">
        <w:rPr>
          <w:bCs/>
        </w:rPr>
        <w:t>_</w:t>
      </w:r>
      <w:r>
        <w:rPr>
          <w:bCs/>
        </w:rPr>
        <w:t xml:space="preserve"> </w:t>
      </w:r>
      <w:r w:rsidRPr="000A244B">
        <w:rPr>
          <w:bCs/>
        </w:rPr>
        <w:t xml:space="preserve"> /</w:t>
      </w:r>
      <w:proofErr w:type="gramEnd"/>
      <w:r>
        <w:rPr>
          <w:bCs/>
        </w:rPr>
        <w:t>5</w:t>
      </w:r>
      <w:r w:rsidRPr="000A244B">
        <w:rPr>
          <w:bCs/>
        </w:rPr>
        <w:tab/>
        <w:t>Cover</w:t>
      </w:r>
      <w:r w:rsidRPr="000A244B">
        <w:rPr>
          <w:bCs/>
        </w:rPr>
        <w:tab/>
      </w:r>
    </w:p>
    <w:p w:rsidR="009420AD" w:rsidRPr="000A244B" w:rsidRDefault="009420AD" w:rsidP="009420AD">
      <w:pPr>
        <w:spacing w:after="60"/>
        <w:rPr>
          <w:bCs/>
        </w:rPr>
      </w:pPr>
      <w:r w:rsidRPr="000A244B">
        <w:rPr>
          <w:bCs/>
        </w:rPr>
        <w:t xml:space="preserve">___ / </w:t>
      </w:r>
      <w:r>
        <w:rPr>
          <w:bCs/>
        </w:rPr>
        <w:t>5</w:t>
      </w:r>
      <w:r w:rsidRPr="000A244B">
        <w:rPr>
          <w:bCs/>
        </w:rPr>
        <w:tab/>
        <w:t>T.O.C.</w:t>
      </w:r>
    </w:p>
    <w:p w:rsidR="009420AD" w:rsidRPr="000A244B" w:rsidRDefault="009420AD" w:rsidP="009420AD">
      <w:pPr>
        <w:spacing w:after="60"/>
        <w:rPr>
          <w:bCs/>
        </w:rPr>
      </w:pPr>
      <w:r w:rsidRPr="000A244B">
        <w:rPr>
          <w:bCs/>
        </w:rPr>
        <w:t>___ / 5</w:t>
      </w:r>
      <w:r w:rsidRPr="000A244B">
        <w:rPr>
          <w:bCs/>
        </w:rPr>
        <w:tab/>
        <w:t>Shape</w:t>
      </w:r>
    </w:p>
    <w:p w:rsidR="009420AD" w:rsidRPr="000A244B" w:rsidRDefault="009420AD" w:rsidP="009420AD">
      <w:pPr>
        <w:spacing w:after="60"/>
        <w:rPr>
          <w:bCs/>
        </w:rPr>
      </w:pPr>
      <w:r w:rsidRPr="000A244B">
        <w:rPr>
          <w:bCs/>
        </w:rPr>
        <w:t>___ / 5</w:t>
      </w:r>
      <w:r w:rsidRPr="000A244B">
        <w:rPr>
          <w:bCs/>
        </w:rPr>
        <w:tab/>
      </w:r>
      <w:proofErr w:type="spellStart"/>
      <w:r w:rsidRPr="000A244B">
        <w:rPr>
          <w:bCs/>
        </w:rPr>
        <w:t>Cinquian</w:t>
      </w:r>
      <w:proofErr w:type="spellEnd"/>
    </w:p>
    <w:p w:rsidR="009420AD" w:rsidRPr="000A244B" w:rsidRDefault="009420AD" w:rsidP="009420AD">
      <w:pPr>
        <w:spacing w:after="60"/>
        <w:rPr>
          <w:bCs/>
        </w:rPr>
      </w:pPr>
      <w:r w:rsidRPr="000A244B">
        <w:rPr>
          <w:bCs/>
        </w:rPr>
        <w:t>___ / 5</w:t>
      </w:r>
      <w:r w:rsidRPr="000A244B">
        <w:rPr>
          <w:bCs/>
        </w:rPr>
        <w:tab/>
        <w:t>Haiku</w:t>
      </w:r>
    </w:p>
    <w:p w:rsidR="009420AD" w:rsidRPr="000A244B" w:rsidRDefault="009420AD" w:rsidP="009420AD">
      <w:pPr>
        <w:spacing w:after="60"/>
        <w:rPr>
          <w:bCs/>
        </w:rPr>
      </w:pPr>
      <w:r w:rsidRPr="000A244B">
        <w:rPr>
          <w:bCs/>
        </w:rPr>
        <w:t>___ / 5</w:t>
      </w:r>
      <w:r w:rsidRPr="000A244B">
        <w:rPr>
          <w:bCs/>
        </w:rPr>
        <w:tab/>
        <w:t>Wish</w:t>
      </w:r>
    </w:p>
    <w:p w:rsidR="009420AD" w:rsidRPr="000A244B" w:rsidRDefault="009420AD" w:rsidP="009420AD">
      <w:pPr>
        <w:spacing w:after="60"/>
        <w:rPr>
          <w:bCs/>
        </w:rPr>
      </w:pPr>
      <w:r w:rsidRPr="000A244B">
        <w:rPr>
          <w:bCs/>
        </w:rPr>
        <w:t>___ / 5</w:t>
      </w:r>
      <w:r w:rsidRPr="000A244B">
        <w:rPr>
          <w:bCs/>
        </w:rPr>
        <w:tab/>
        <w:t>Free Verse</w:t>
      </w:r>
    </w:p>
    <w:p w:rsidR="009420AD" w:rsidRPr="000A244B" w:rsidRDefault="009420AD" w:rsidP="009420AD">
      <w:pPr>
        <w:spacing w:after="60"/>
        <w:rPr>
          <w:bCs/>
        </w:rPr>
      </w:pPr>
      <w:r w:rsidRPr="000A244B">
        <w:rPr>
          <w:bCs/>
        </w:rPr>
        <w:t>___ / 5</w:t>
      </w:r>
      <w:r w:rsidRPr="000A244B">
        <w:rPr>
          <w:bCs/>
        </w:rPr>
        <w:tab/>
        <w:t>Conventions</w:t>
      </w:r>
    </w:p>
    <w:p w:rsidR="009420AD" w:rsidRPr="009420AD" w:rsidRDefault="009420AD" w:rsidP="009420AD">
      <w:pPr>
        <w:spacing w:after="60"/>
        <w:rPr>
          <w:bCs/>
          <w:sz w:val="16"/>
          <w:szCs w:val="16"/>
        </w:rPr>
      </w:pPr>
    </w:p>
    <w:p w:rsidR="009420AD" w:rsidRPr="000A244B" w:rsidRDefault="009420AD" w:rsidP="009420AD">
      <w:pPr>
        <w:spacing w:after="60"/>
        <w:rPr>
          <w:b/>
          <w:bCs/>
        </w:rPr>
      </w:pPr>
      <w:r w:rsidRPr="000A244B">
        <w:rPr>
          <w:b/>
          <w:bCs/>
        </w:rPr>
        <w:t xml:space="preserve">___ / </w:t>
      </w:r>
      <w:r>
        <w:rPr>
          <w:b/>
          <w:bCs/>
        </w:rPr>
        <w:t>4</w:t>
      </w:r>
      <w:r w:rsidRPr="000A244B">
        <w:rPr>
          <w:b/>
          <w:bCs/>
        </w:rPr>
        <w:t>0 TOTAL Writing</w:t>
      </w:r>
    </w:p>
    <w:p w:rsidR="009420AD" w:rsidRDefault="009420AD" w:rsidP="009420AD">
      <w:pPr>
        <w:rPr>
          <w:b/>
          <w:bCs/>
          <w:sz w:val="20"/>
          <w:szCs w:val="20"/>
        </w:rPr>
      </w:pPr>
    </w:p>
    <w:p w:rsidR="009420AD" w:rsidRDefault="009420AD" w:rsidP="009420AD">
      <w:pPr>
        <w:spacing w:line="276" w:lineRule="auto"/>
        <w:rPr>
          <w:b/>
          <w:bCs/>
          <w:sz w:val="20"/>
          <w:szCs w:val="20"/>
        </w:rPr>
      </w:pPr>
      <w:r w:rsidRPr="009420AD">
        <w:rPr>
          <w:b/>
          <w:bCs/>
        </w:rPr>
        <w:t>Representing</w:t>
      </w:r>
      <w:r>
        <w:rPr>
          <w:b/>
          <w:bCs/>
          <w:sz w:val="20"/>
          <w:szCs w:val="20"/>
        </w:rPr>
        <w:t>:</w:t>
      </w:r>
    </w:p>
    <w:p w:rsidR="009420AD" w:rsidRPr="000A244B" w:rsidRDefault="009420AD" w:rsidP="009420AD">
      <w:pPr>
        <w:spacing w:after="60"/>
        <w:rPr>
          <w:bCs/>
        </w:rPr>
      </w:pPr>
      <w:r w:rsidRPr="000A244B">
        <w:rPr>
          <w:bCs/>
        </w:rPr>
        <w:t>__</w:t>
      </w:r>
      <w:proofErr w:type="gramStart"/>
      <w:r w:rsidRPr="000A244B">
        <w:rPr>
          <w:bCs/>
        </w:rPr>
        <w:t xml:space="preserve">_ </w:t>
      </w:r>
      <w:r>
        <w:rPr>
          <w:bCs/>
        </w:rPr>
        <w:t xml:space="preserve"> </w:t>
      </w:r>
      <w:r w:rsidRPr="000A244B">
        <w:rPr>
          <w:bCs/>
        </w:rPr>
        <w:t>/</w:t>
      </w:r>
      <w:proofErr w:type="gramEnd"/>
      <w:r>
        <w:rPr>
          <w:bCs/>
        </w:rPr>
        <w:t>3</w:t>
      </w:r>
      <w:r w:rsidRPr="000A244B">
        <w:rPr>
          <w:bCs/>
        </w:rPr>
        <w:tab/>
        <w:t>Cover</w:t>
      </w:r>
      <w:r w:rsidRPr="000A244B">
        <w:rPr>
          <w:bCs/>
        </w:rPr>
        <w:tab/>
      </w:r>
    </w:p>
    <w:p w:rsidR="009420AD" w:rsidRPr="000A244B" w:rsidRDefault="009420AD" w:rsidP="009420AD">
      <w:pPr>
        <w:spacing w:after="60"/>
        <w:rPr>
          <w:bCs/>
        </w:rPr>
      </w:pPr>
      <w:r w:rsidRPr="000A244B">
        <w:rPr>
          <w:bCs/>
        </w:rPr>
        <w:t xml:space="preserve">___ / </w:t>
      </w:r>
      <w:r>
        <w:rPr>
          <w:bCs/>
        </w:rPr>
        <w:t>2</w:t>
      </w:r>
      <w:r w:rsidRPr="000A244B">
        <w:rPr>
          <w:bCs/>
        </w:rPr>
        <w:tab/>
        <w:t>T.O.C.</w:t>
      </w:r>
    </w:p>
    <w:p w:rsidR="009420AD" w:rsidRPr="000A244B" w:rsidRDefault="009420AD" w:rsidP="009420AD">
      <w:pPr>
        <w:spacing w:after="60"/>
        <w:rPr>
          <w:bCs/>
        </w:rPr>
      </w:pPr>
      <w:r w:rsidRPr="000A244B">
        <w:rPr>
          <w:bCs/>
        </w:rPr>
        <w:t xml:space="preserve">___ / </w:t>
      </w:r>
      <w:r>
        <w:rPr>
          <w:bCs/>
        </w:rPr>
        <w:t>3</w:t>
      </w:r>
      <w:r w:rsidRPr="000A244B">
        <w:rPr>
          <w:bCs/>
        </w:rPr>
        <w:tab/>
        <w:t>Shape</w:t>
      </w:r>
    </w:p>
    <w:p w:rsidR="009420AD" w:rsidRPr="000A244B" w:rsidRDefault="009420AD" w:rsidP="009420AD">
      <w:pPr>
        <w:spacing w:after="60"/>
        <w:rPr>
          <w:bCs/>
        </w:rPr>
      </w:pPr>
      <w:r w:rsidRPr="000A244B">
        <w:rPr>
          <w:bCs/>
        </w:rPr>
        <w:t xml:space="preserve">___ / </w:t>
      </w:r>
      <w:r>
        <w:rPr>
          <w:bCs/>
        </w:rPr>
        <w:t>3</w:t>
      </w:r>
      <w:r w:rsidRPr="000A244B">
        <w:rPr>
          <w:bCs/>
        </w:rPr>
        <w:tab/>
      </w:r>
      <w:proofErr w:type="spellStart"/>
      <w:r w:rsidRPr="000A244B">
        <w:rPr>
          <w:bCs/>
        </w:rPr>
        <w:t>Cinquian</w:t>
      </w:r>
      <w:proofErr w:type="spellEnd"/>
    </w:p>
    <w:p w:rsidR="009420AD" w:rsidRPr="000A244B" w:rsidRDefault="009420AD" w:rsidP="009420AD">
      <w:pPr>
        <w:spacing w:after="60"/>
        <w:rPr>
          <w:bCs/>
        </w:rPr>
      </w:pPr>
      <w:r w:rsidRPr="000A244B">
        <w:rPr>
          <w:bCs/>
        </w:rPr>
        <w:t xml:space="preserve">___ / </w:t>
      </w:r>
      <w:r>
        <w:rPr>
          <w:bCs/>
        </w:rPr>
        <w:t>3</w:t>
      </w:r>
      <w:r w:rsidRPr="000A244B">
        <w:rPr>
          <w:bCs/>
        </w:rPr>
        <w:tab/>
        <w:t>Haiku</w:t>
      </w:r>
    </w:p>
    <w:p w:rsidR="009420AD" w:rsidRPr="000A244B" w:rsidRDefault="009420AD" w:rsidP="009420AD">
      <w:pPr>
        <w:spacing w:after="60"/>
        <w:rPr>
          <w:bCs/>
        </w:rPr>
      </w:pPr>
      <w:r w:rsidRPr="000A244B">
        <w:rPr>
          <w:bCs/>
        </w:rPr>
        <w:t xml:space="preserve">___ / </w:t>
      </w:r>
      <w:r>
        <w:rPr>
          <w:bCs/>
        </w:rPr>
        <w:t>3</w:t>
      </w:r>
      <w:r w:rsidRPr="000A244B">
        <w:rPr>
          <w:bCs/>
        </w:rPr>
        <w:tab/>
        <w:t>Wish</w:t>
      </w:r>
    </w:p>
    <w:p w:rsidR="009420AD" w:rsidRPr="000A244B" w:rsidRDefault="009420AD" w:rsidP="009420AD">
      <w:pPr>
        <w:spacing w:after="60"/>
        <w:rPr>
          <w:bCs/>
        </w:rPr>
      </w:pPr>
      <w:r w:rsidRPr="000A244B">
        <w:rPr>
          <w:bCs/>
        </w:rPr>
        <w:t xml:space="preserve">___ / </w:t>
      </w:r>
      <w:r>
        <w:rPr>
          <w:bCs/>
        </w:rPr>
        <w:t>3</w:t>
      </w:r>
      <w:r w:rsidRPr="000A244B">
        <w:rPr>
          <w:bCs/>
        </w:rPr>
        <w:tab/>
        <w:t>Free Verse</w:t>
      </w:r>
    </w:p>
    <w:p w:rsidR="009420AD" w:rsidRPr="009420AD" w:rsidRDefault="009420AD" w:rsidP="009420AD">
      <w:pPr>
        <w:rPr>
          <w:b/>
          <w:bCs/>
          <w:sz w:val="16"/>
          <w:szCs w:val="16"/>
        </w:rPr>
      </w:pPr>
    </w:p>
    <w:p w:rsidR="009420AD" w:rsidRDefault="009420AD" w:rsidP="009420AD">
      <w:pPr>
        <w:rPr>
          <w:b/>
          <w:bCs/>
        </w:rPr>
      </w:pPr>
      <w:r w:rsidRPr="000A244B">
        <w:rPr>
          <w:b/>
          <w:bCs/>
        </w:rPr>
        <w:t xml:space="preserve">___ / </w:t>
      </w:r>
      <w:r>
        <w:rPr>
          <w:b/>
          <w:bCs/>
        </w:rPr>
        <w:t>2</w:t>
      </w:r>
      <w:r w:rsidRPr="000A244B">
        <w:rPr>
          <w:b/>
          <w:bCs/>
        </w:rPr>
        <w:t>0 TOTAL Representing</w:t>
      </w:r>
    </w:p>
    <w:p w:rsidR="009420AD" w:rsidRDefault="009420AD" w:rsidP="009420AD">
      <w:pPr>
        <w:jc w:val="center"/>
      </w:pPr>
    </w:p>
    <w:p w:rsidR="009420AD" w:rsidRPr="009420AD" w:rsidRDefault="009420AD" w:rsidP="009420AD">
      <w:pPr>
        <w:spacing w:line="276" w:lineRule="auto"/>
        <w:rPr>
          <w:b/>
        </w:rPr>
      </w:pPr>
      <w:r w:rsidRPr="009420AD">
        <w:rPr>
          <w:b/>
        </w:rPr>
        <w:t>Speaking:</w:t>
      </w:r>
    </w:p>
    <w:p w:rsidR="009420AD" w:rsidRDefault="009420AD" w:rsidP="009420AD">
      <w:r>
        <w:t>___ / 5</w:t>
      </w:r>
      <w:r>
        <w:tab/>
        <w:t>Ideas</w:t>
      </w:r>
    </w:p>
    <w:p w:rsidR="009420AD" w:rsidRDefault="009420AD" w:rsidP="009420AD">
      <w:r>
        <w:t>___ / 5</w:t>
      </w:r>
      <w:r>
        <w:tab/>
        <w:t>Speaks clearly</w:t>
      </w:r>
    </w:p>
    <w:p w:rsidR="009420AD" w:rsidRDefault="009420AD" w:rsidP="009420AD">
      <w:r>
        <w:t>___ / 5 Pace</w:t>
      </w:r>
    </w:p>
    <w:p w:rsidR="009420AD" w:rsidRDefault="009420AD" w:rsidP="009420AD">
      <w:r>
        <w:t>___ / 5</w:t>
      </w:r>
      <w:r>
        <w:tab/>
        <w:t>Volume</w:t>
      </w:r>
    </w:p>
    <w:p w:rsidR="009420AD" w:rsidRPr="009420AD" w:rsidRDefault="009420AD" w:rsidP="009420AD">
      <w:pPr>
        <w:rPr>
          <w:sz w:val="16"/>
          <w:szCs w:val="16"/>
        </w:rPr>
      </w:pPr>
    </w:p>
    <w:p w:rsidR="009420AD" w:rsidRPr="009420AD" w:rsidRDefault="009420AD" w:rsidP="009420AD">
      <w:pPr>
        <w:rPr>
          <w:b/>
        </w:rPr>
      </w:pPr>
      <w:r w:rsidRPr="009420AD">
        <w:rPr>
          <w:b/>
        </w:rPr>
        <w:t>___ / 20 TOTAL Speaking</w:t>
      </w:r>
    </w:p>
    <w:p w:rsidR="009420AD" w:rsidRDefault="009420AD" w:rsidP="009420AD">
      <w:pPr>
        <w:jc w:val="center"/>
      </w:pPr>
    </w:p>
    <w:p w:rsidR="009420AD" w:rsidRDefault="009420AD" w:rsidP="009420AD">
      <w:pPr>
        <w:jc w:val="center"/>
      </w:pPr>
    </w:p>
    <w:p w:rsidR="009420AD" w:rsidRDefault="009420AD" w:rsidP="009420AD">
      <w:pPr>
        <w:jc w:val="center"/>
      </w:pPr>
      <w:r>
        <w:t>Grade 7 Poetry Project</w:t>
      </w:r>
    </w:p>
    <w:p w:rsidR="009420AD" w:rsidRDefault="009420AD" w:rsidP="009420AD">
      <w:pPr>
        <w:jc w:val="center"/>
      </w:pPr>
    </w:p>
    <w:p w:rsidR="009420AD" w:rsidRDefault="009420AD" w:rsidP="009420AD">
      <w:pPr>
        <w:jc w:val="center"/>
      </w:pPr>
      <w:r>
        <w:t>Name: _______________________</w:t>
      </w:r>
    </w:p>
    <w:p w:rsidR="009420AD" w:rsidRPr="009420AD" w:rsidRDefault="009420AD" w:rsidP="009420AD">
      <w:pPr>
        <w:spacing w:after="120"/>
        <w:rPr>
          <w:b/>
          <w:sz w:val="16"/>
          <w:szCs w:val="16"/>
        </w:rPr>
      </w:pPr>
    </w:p>
    <w:p w:rsidR="009420AD" w:rsidRPr="000A244B" w:rsidRDefault="009420AD" w:rsidP="009420AD">
      <w:pPr>
        <w:spacing w:line="276" w:lineRule="auto"/>
        <w:rPr>
          <w:b/>
          <w:bCs/>
        </w:rPr>
      </w:pPr>
      <w:r w:rsidRPr="000A244B">
        <w:rPr>
          <w:b/>
        </w:rPr>
        <w:t>Writing:</w:t>
      </w:r>
      <w:r w:rsidRPr="000A244B">
        <w:rPr>
          <w:b/>
          <w:bCs/>
        </w:rPr>
        <w:t xml:space="preserve"> </w:t>
      </w:r>
    </w:p>
    <w:p w:rsidR="009420AD" w:rsidRPr="000A244B" w:rsidRDefault="009420AD" w:rsidP="009420AD">
      <w:pPr>
        <w:spacing w:after="60"/>
        <w:rPr>
          <w:bCs/>
        </w:rPr>
      </w:pPr>
      <w:r w:rsidRPr="000A244B">
        <w:rPr>
          <w:bCs/>
        </w:rPr>
        <w:t>__</w:t>
      </w:r>
      <w:proofErr w:type="gramStart"/>
      <w:r w:rsidRPr="000A244B">
        <w:rPr>
          <w:bCs/>
        </w:rPr>
        <w:t>_</w:t>
      </w:r>
      <w:r>
        <w:rPr>
          <w:bCs/>
        </w:rPr>
        <w:t xml:space="preserve"> </w:t>
      </w:r>
      <w:r w:rsidRPr="000A244B">
        <w:rPr>
          <w:bCs/>
        </w:rPr>
        <w:t xml:space="preserve"> /</w:t>
      </w:r>
      <w:proofErr w:type="gramEnd"/>
      <w:r>
        <w:rPr>
          <w:bCs/>
        </w:rPr>
        <w:t>5</w:t>
      </w:r>
      <w:r w:rsidRPr="000A244B">
        <w:rPr>
          <w:bCs/>
        </w:rPr>
        <w:tab/>
        <w:t>Cover</w:t>
      </w:r>
      <w:r w:rsidRPr="000A244B">
        <w:rPr>
          <w:bCs/>
        </w:rPr>
        <w:tab/>
      </w:r>
    </w:p>
    <w:p w:rsidR="009420AD" w:rsidRPr="000A244B" w:rsidRDefault="009420AD" w:rsidP="009420AD">
      <w:pPr>
        <w:spacing w:after="60"/>
        <w:rPr>
          <w:bCs/>
        </w:rPr>
      </w:pPr>
      <w:r w:rsidRPr="000A244B">
        <w:rPr>
          <w:bCs/>
        </w:rPr>
        <w:t xml:space="preserve">___ / </w:t>
      </w:r>
      <w:r>
        <w:rPr>
          <w:bCs/>
        </w:rPr>
        <w:t>5</w:t>
      </w:r>
      <w:r w:rsidRPr="000A244B">
        <w:rPr>
          <w:bCs/>
        </w:rPr>
        <w:tab/>
        <w:t>T.O.C.</w:t>
      </w:r>
    </w:p>
    <w:p w:rsidR="009420AD" w:rsidRPr="000A244B" w:rsidRDefault="009420AD" w:rsidP="009420AD">
      <w:pPr>
        <w:spacing w:after="60"/>
        <w:rPr>
          <w:bCs/>
        </w:rPr>
      </w:pPr>
      <w:r w:rsidRPr="000A244B">
        <w:rPr>
          <w:bCs/>
        </w:rPr>
        <w:t>___ / 5</w:t>
      </w:r>
      <w:r w:rsidRPr="000A244B">
        <w:rPr>
          <w:bCs/>
        </w:rPr>
        <w:tab/>
        <w:t>Shape</w:t>
      </w:r>
    </w:p>
    <w:p w:rsidR="009420AD" w:rsidRPr="000A244B" w:rsidRDefault="009420AD" w:rsidP="009420AD">
      <w:pPr>
        <w:spacing w:after="60"/>
        <w:rPr>
          <w:bCs/>
        </w:rPr>
      </w:pPr>
      <w:r w:rsidRPr="000A244B">
        <w:rPr>
          <w:bCs/>
        </w:rPr>
        <w:t>___ / 5</w:t>
      </w:r>
      <w:r w:rsidRPr="000A244B">
        <w:rPr>
          <w:bCs/>
        </w:rPr>
        <w:tab/>
      </w:r>
      <w:proofErr w:type="spellStart"/>
      <w:r w:rsidRPr="000A244B">
        <w:rPr>
          <w:bCs/>
        </w:rPr>
        <w:t>Cinquian</w:t>
      </w:r>
      <w:proofErr w:type="spellEnd"/>
    </w:p>
    <w:p w:rsidR="009420AD" w:rsidRPr="000A244B" w:rsidRDefault="009420AD" w:rsidP="009420AD">
      <w:pPr>
        <w:spacing w:after="60"/>
        <w:rPr>
          <w:bCs/>
        </w:rPr>
      </w:pPr>
      <w:r w:rsidRPr="000A244B">
        <w:rPr>
          <w:bCs/>
        </w:rPr>
        <w:t>___ / 5</w:t>
      </w:r>
      <w:r w:rsidRPr="000A244B">
        <w:rPr>
          <w:bCs/>
        </w:rPr>
        <w:tab/>
        <w:t>Haiku</w:t>
      </w:r>
    </w:p>
    <w:p w:rsidR="009420AD" w:rsidRPr="000A244B" w:rsidRDefault="009420AD" w:rsidP="009420AD">
      <w:pPr>
        <w:spacing w:after="60"/>
        <w:rPr>
          <w:bCs/>
        </w:rPr>
      </w:pPr>
      <w:r w:rsidRPr="000A244B">
        <w:rPr>
          <w:bCs/>
        </w:rPr>
        <w:t>___ / 5</w:t>
      </w:r>
      <w:r w:rsidRPr="000A244B">
        <w:rPr>
          <w:bCs/>
        </w:rPr>
        <w:tab/>
        <w:t>Wish</w:t>
      </w:r>
    </w:p>
    <w:p w:rsidR="009420AD" w:rsidRPr="000A244B" w:rsidRDefault="009420AD" w:rsidP="009420AD">
      <w:pPr>
        <w:spacing w:after="60"/>
        <w:rPr>
          <w:bCs/>
        </w:rPr>
      </w:pPr>
      <w:r w:rsidRPr="000A244B">
        <w:rPr>
          <w:bCs/>
        </w:rPr>
        <w:t>___ / 5</w:t>
      </w:r>
      <w:r w:rsidRPr="000A244B">
        <w:rPr>
          <w:bCs/>
        </w:rPr>
        <w:tab/>
        <w:t>Free Verse</w:t>
      </w:r>
    </w:p>
    <w:p w:rsidR="009420AD" w:rsidRPr="000A244B" w:rsidRDefault="009420AD" w:rsidP="009420AD">
      <w:pPr>
        <w:spacing w:after="60"/>
        <w:rPr>
          <w:bCs/>
        </w:rPr>
      </w:pPr>
      <w:r w:rsidRPr="000A244B">
        <w:rPr>
          <w:bCs/>
        </w:rPr>
        <w:t>___ / 5</w:t>
      </w:r>
      <w:r w:rsidRPr="000A244B">
        <w:rPr>
          <w:bCs/>
        </w:rPr>
        <w:tab/>
        <w:t>Conventions</w:t>
      </w:r>
    </w:p>
    <w:p w:rsidR="009420AD" w:rsidRPr="009420AD" w:rsidRDefault="009420AD" w:rsidP="009420AD">
      <w:pPr>
        <w:spacing w:after="60"/>
        <w:rPr>
          <w:bCs/>
          <w:sz w:val="16"/>
          <w:szCs w:val="16"/>
        </w:rPr>
      </w:pPr>
    </w:p>
    <w:p w:rsidR="009420AD" w:rsidRPr="000A244B" w:rsidRDefault="009420AD" w:rsidP="009420AD">
      <w:pPr>
        <w:spacing w:after="60"/>
        <w:rPr>
          <w:b/>
          <w:bCs/>
        </w:rPr>
      </w:pPr>
      <w:r w:rsidRPr="000A244B">
        <w:rPr>
          <w:b/>
          <w:bCs/>
        </w:rPr>
        <w:t xml:space="preserve">___ / </w:t>
      </w:r>
      <w:r>
        <w:rPr>
          <w:b/>
          <w:bCs/>
        </w:rPr>
        <w:t>4</w:t>
      </w:r>
      <w:r w:rsidRPr="000A244B">
        <w:rPr>
          <w:b/>
          <w:bCs/>
        </w:rPr>
        <w:t>0 TOTAL Writing</w:t>
      </w:r>
    </w:p>
    <w:p w:rsidR="009420AD" w:rsidRDefault="009420AD" w:rsidP="009420AD">
      <w:pPr>
        <w:rPr>
          <w:b/>
          <w:bCs/>
          <w:sz w:val="20"/>
          <w:szCs w:val="20"/>
        </w:rPr>
      </w:pPr>
    </w:p>
    <w:p w:rsidR="009420AD" w:rsidRDefault="009420AD" w:rsidP="009420AD">
      <w:pPr>
        <w:spacing w:line="276" w:lineRule="auto"/>
        <w:rPr>
          <w:b/>
          <w:bCs/>
          <w:sz w:val="20"/>
          <w:szCs w:val="20"/>
        </w:rPr>
      </w:pPr>
      <w:r w:rsidRPr="009420AD">
        <w:rPr>
          <w:b/>
          <w:bCs/>
        </w:rPr>
        <w:t>Representing</w:t>
      </w:r>
      <w:r>
        <w:rPr>
          <w:b/>
          <w:bCs/>
          <w:sz w:val="20"/>
          <w:szCs w:val="20"/>
        </w:rPr>
        <w:t>:</w:t>
      </w:r>
    </w:p>
    <w:p w:rsidR="009420AD" w:rsidRPr="000A244B" w:rsidRDefault="009420AD" w:rsidP="009420AD">
      <w:pPr>
        <w:spacing w:after="60"/>
        <w:rPr>
          <w:bCs/>
        </w:rPr>
      </w:pPr>
      <w:r w:rsidRPr="000A244B">
        <w:rPr>
          <w:bCs/>
        </w:rPr>
        <w:t>__</w:t>
      </w:r>
      <w:proofErr w:type="gramStart"/>
      <w:r w:rsidRPr="000A244B">
        <w:rPr>
          <w:bCs/>
        </w:rPr>
        <w:t xml:space="preserve">_ </w:t>
      </w:r>
      <w:r>
        <w:rPr>
          <w:bCs/>
        </w:rPr>
        <w:t xml:space="preserve"> </w:t>
      </w:r>
      <w:r w:rsidRPr="000A244B">
        <w:rPr>
          <w:bCs/>
        </w:rPr>
        <w:t>/</w:t>
      </w:r>
      <w:proofErr w:type="gramEnd"/>
      <w:r>
        <w:rPr>
          <w:bCs/>
        </w:rPr>
        <w:t>3</w:t>
      </w:r>
      <w:r w:rsidRPr="000A244B">
        <w:rPr>
          <w:bCs/>
        </w:rPr>
        <w:tab/>
        <w:t>Cover</w:t>
      </w:r>
      <w:r w:rsidRPr="000A244B">
        <w:rPr>
          <w:bCs/>
        </w:rPr>
        <w:tab/>
      </w:r>
    </w:p>
    <w:p w:rsidR="009420AD" w:rsidRPr="000A244B" w:rsidRDefault="009420AD" w:rsidP="009420AD">
      <w:pPr>
        <w:spacing w:after="60"/>
        <w:rPr>
          <w:bCs/>
        </w:rPr>
      </w:pPr>
      <w:r w:rsidRPr="000A244B">
        <w:rPr>
          <w:bCs/>
        </w:rPr>
        <w:t xml:space="preserve">___ / </w:t>
      </w:r>
      <w:r>
        <w:rPr>
          <w:bCs/>
        </w:rPr>
        <w:t>2</w:t>
      </w:r>
      <w:r w:rsidRPr="000A244B">
        <w:rPr>
          <w:bCs/>
        </w:rPr>
        <w:tab/>
        <w:t>T.O.C.</w:t>
      </w:r>
    </w:p>
    <w:p w:rsidR="009420AD" w:rsidRPr="000A244B" w:rsidRDefault="009420AD" w:rsidP="009420AD">
      <w:pPr>
        <w:spacing w:after="60"/>
        <w:rPr>
          <w:bCs/>
        </w:rPr>
      </w:pPr>
      <w:r w:rsidRPr="000A244B">
        <w:rPr>
          <w:bCs/>
        </w:rPr>
        <w:t xml:space="preserve">___ / </w:t>
      </w:r>
      <w:r>
        <w:rPr>
          <w:bCs/>
        </w:rPr>
        <w:t>3</w:t>
      </w:r>
      <w:r w:rsidRPr="000A244B">
        <w:rPr>
          <w:bCs/>
        </w:rPr>
        <w:tab/>
        <w:t>Shape</w:t>
      </w:r>
    </w:p>
    <w:p w:rsidR="009420AD" w:rsidRPr="000A244B" w:rsidRDefault="009420AD" w:rsidP="009420AD">
      <w:pPr>
        <w:spacing w:after="60"/>
        <w:rPr>
          <w:bCs/>
        </w:rPr>
      </w:pPr>
      <w:r w:rsidRPr="000A244B">
        <w:rPr>
          <w:bCs/>
        </w:rPr>
        <w:t xml:space="preserve">___ / </w:t>
      </w:r>
      <w:r>
        <w:rPr>
          <w:bCs/>
        </w:rPr>
        <w:t>3</w:t>
      </w:r>
      <w:r w:rsidRPr="000A244B">
        <w:rPr>
          <w:bCs/>
        </w:rPr>
        <w:tab/>
      </w:r>
      <w:proofErr w:type="spellStart"/>
      <w:r w:rsidRPr="000A244B">
        <w:rPr>
          <w:bCs/>
        </w:rPr>
        <w:t>Cinquian</w:t>
      </w:r>
      <w:proofErr w:type="spellEnd"/>
    </w:p>
    <w:p w:rsidR="009420AD" w:rsidRPr="000A244B" w:rsidRDefault="009420AD" w:rsidP="009420AD">
      <w:pPr>
        <w:spacing w:after="60"/>
        <w:rPr>
          <w:bCs/>
        </w:rPr>
      </w:pPr>
      <w:r w:rsidRPr="000A244B">
        <w:rPr>
          <w:bCs/>
        </w:rPr>
        <w:t xml:space="preserve">___ / </w:t>
      </w:r>
      <w:r>
        <w:rPr>
          <w:bCs/>
        </w:rPr>
        <w:t>3</w:t>
      </w:r>
      <w:r w:rsidRPr="000A244B">
        <w:rPr>
          <w:bCs/>
        </w:rPr>
        <w:tab/>
        <w:t>Haiku</w:t>
      </w:r>
    </w:p>
    <w:p w:rsidR="009420AD" w:rsidRPr="000A244B" w:rsidRDefault="009420AD" w:rsidP="009420AD">
      <w:pPr>
        <w:spacing w:after="60"/>
        <w:rPr>
          <w:bCs/>
        </w:rPr>
      </w:pPr>
      <w:r w:rsidRPr="000A244B">
        <w:rPr>
          <w:bCs/>
        </w:rPr>
        <w:t xml:space="preserve">___ / </w:t>
      </w:r>
      <w:r>
        <w:rPr>
          <w:bCs/>
        </w:rPr>
        <w:t>3</w:t>
      </w:r>
      <w:r w:rsidRPr="000A244B">
        <w:rPr>
          <w:bCs/>
        </w:rPr>
        <w:tab/>
        <w:t>Wish</w:t>
      </w:r>
    </w:p>
    <w:p w:rsidR="009420AD" w:rsidRPr="000A244B" w:rsidRDefault="009420AD" w:rsidP="009420AD">
      <w:pPr>
        <w:spacing w:after="60"/>
        <w:rPr>
          <w:bCs/>
        </w:rPr>
      </w:pPr>
      <w:r w:rsidRPr="000A244B">
        <w:rPr>
          <w:bCs/>
        </w:rPr>
        <w:t xml:space="preserve">___ / </w:t>
      </w:r>
      <w:r>
        <w:rPr>
          <w:bCs/>
        </w:rPr>
        <w:t>3</w:t>
      </w:r>
      <w:r w:rsidRPr="000A244B">
        <w:rPr>
          <w:bCs/>
        </w:rPr>
        <w:tab/>
        <w:t>Free Verse</w:t>
      </w:r>
    </w:p>
    <w:p w:rsidR="009420AD" w:rsidRPr="009420AD" w:rsidRDefault="009420AD" w:rsidP="009420AD">
      <w:pPr>
        <w:rPr>
          <w:b/>
          <w:bCs/>
          <w:sz w:val="16"/>
          <w:szCs w:val="16"/>
        </w:rPr>
      </w:pPr>
    </w:p>
    <w:p w:rsidR="009420AD" w:rsidRDefault="009420AD" w:rsidP="009420AD">
      <w:pPr>
        <w:rPr>
          <w:b/>
          <w:bCs/>
        </w:rPr>
      </w:pPr>
      <w:r w:rsidRPr="000A244B">
        <w:rPr>
          <w:b/>
          <w:bCs/>
        </w:rPr>
        <w:t xml:space="preserve">___ / </w:t>
      </w:r>
      <w:r>
        <w:rPr>
          <w:b/>
          <w:bCs/>
        </w:rPr>
        <w:t>2</w:t>
      </w:r>
      <w:r w:rsidRPr="000A244B">
        <w:rPr>
          <w:b/>
          <w:bCs/>
        </w:rPr>
        <w:t>0 TOTAL Representing</w:t>
      </w:r>
    </w:p>
    <w:p w:rsidR="009420AD" w:rsidRDefault="009420AD" w:rsidP="009420AD">
      <w:pPr>
        <w:jc w:val="center"/>
      </w:pPr>
    </w:p>
    <w:p w:rsidR="009420AD" w:rsidRPr="009420AD" w:rsidRDefault="009420AD" w:rsidP="009420AD">
      <w:pPr>
        <w:spacing w:line="276" w:lineRule="auto"/>
        <w:rPr>
          <w:b/>
        </w:rPr>
      </w:pPr>
      <w:r w:rsidRPr="009420AD">
        <w:rPr>
          <w:b/>
        </w:rPr>
        <w:t>Speaking:</w:t>
      </w:r>
    </w:p>
    <w:p w:rsidR="009420AD" w:rsidRDefault="009420AD" w:rsidP="009420AD">
      <w:r>
        <w:t>___ / 5</w:t>
      </w:r>
      <w:r>
        <w:tab/>
        <w:t>Ideas</w:t>
      </w:r>
    </w:p>
    <w:p w:rsidR="009420AD" w:rsidRDefault="009420AD" w:rsidP="009420AD">
      <w:r>
        <w:t>___ / 5</w:t>
      </w:r>
      <w:r>
        <w:tab/>
        <w:t>Speaks clearly</w:t>
      </w:r>
    </w:p>
    <w:p w:rsidR="009420AD" w:rsidRDefault="009420AD" w:rsidP="009420AD">
      <w:r>
        <w:t>___ / 5 Pace</w:t>
      </w:r>
    </w:p>
    <w:p w:rsidR="009420AD" w:rsidRDefault="009420AD" w:rsidP="009420AD">
      <w:r>
        <w:t>___ / 5</w:t>
      </w:r>
      <w:r>
        <w:tab/>
        <w:t>Volume</w:t>
      </w:r>
    </w:p>
    <w:p w:rsidR="009420AD" w:rsidRPr="009420AD" w:rsidRDefault="009420AD" w:rsidP="009420AD">
      <w:pPr>
        <w:rPr>
          <w:sz w:val="16"/>
          <w:szCs w:val="16"/>
        </w:rPr>
      </w:pPr>
    </w:p>
    <w:p w:rsidR="009420AD" w:rsidRPr="009420AD" w:rsidRDefault="009420AD" w:rsidP="009420AD">
      <w:pPr>
        <w:rPr>
          <w:b/>
        </w:rPr>
      </w:pPr>
      <w:r w:rsidRPr="009420AD">
        <w:rPr>
          <w:b/>
        </w:rPr>
        <w:t>___ / 20 TOTAL Speaking</w:t>
      </w:r>
    </w:p>
    <w:p w:rsidR="009420AD" w:rsidRDefault="009420AD" w:rsidP="009420AD">
      <w:pPr>
        <w:jc w:val="center"/>
      </w:pPr>
    </w:p>
    <w:p w:rsidR="00B0185E" w:rsidRDefault="00B0185E" w:rsidP="009420AD"/>
    <w:sectPr w:rsidR="00B0185E" w:rsidSect="000A244B">
      <w:pgSz w:w="15840" w:h="12240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1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0"/>
    <w:lvlOverride w:ilvl="0">
      <w:startOverride w:val="2"/>
      <w:lvl w:ilvl="0">
        <w:start w:val="2"/>
        <w:numFmt w:val="decimal"/>
        <w:lvlText w:val="%1."/>
        <w:lvlJc w:val="left"/>
      </w:lvl>
    </w:lvlOverride>
  </w:num>
  <w:num w:numId="7">
    <w:abstractNumId w:val="1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CF"/>
    <w:rsid w:val="00037215"/>
    <w:rsid w:val="00175C4E"/>
    <w:rsid w:val="001D6BCD"/>
    <w:rsid w:val="00330132"/>
    <w:rsid w:val="00437B8B"/>
    <w:rsid w:val="0051186B"/>
    <w:rsid w:val="005E57E6"/>
    <w:rsid w:val="007914ED"/>
    <w:rsid w:val="007D76B5"/>
    <w:rsid w:val="008B0B4B"/>
    <w:rsid w:val="009420AD"/>
    <w:rsid w:val="00A8359F"/>
    <w:rsid w:val="00AE306F"/>
    <w:rsid w:val="00B0185E"/>
    <w:rsid w:val="00B658ED"/>
    <w:rsid w:val="00BA2BF8"/>
    <w:rsid w:val="00BF1284"/>
    <w:rsid w:val="00D630CF"/>
    <w:rsid w:val="00D67C92"/>
    <w:rsid w:val="00F11211"/>
    <w:rsid w:val="00F9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167BD8-3393-4CEE-B620-CA2B0CFA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284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F1284"/>
  </w:style>
  <w:style w:type="paragraph" w:customStyle="1" w:styleId="Level1">
    <w:name w:val="Level 1"/>
    <w:basedOn w:val="Normal"/>
    <w:rsid w:val="00BF1284"/>
    <w:pPr>
      <w:numPr>
        <w:numId w:val="5"/>
      </w:numPr>
      <w:ind w:left="720" w:hanging="720"/>
      <w:outlineLvl w:val="0"/>
    </w:pPr>
  </w:style>
  <w:style w:type="paragraph" w:customStyle="1" w:styleId="Level2">
    <w:name w:val="Level 2"/>
    <w:basedOn w:val="Normal"/>
    <w:rsid w:val="00BF1284"/>
    <w:pPr>
      <w:numPr>
        <w:ilvl w:val="1"/>
        <w:numId w:val="4"/>
      </w:numPr>
      <w:ind w:left="1440" w:hanging="720"/>
      <w:outlineLvl w:val="1"/>
    </w:pPr>
  </w:style>
  <w:style w:type="paragraph" w:styleId="BalloonText">
    <w:name w:val="Balloon Text"/>
    <w:basedOn w:val="Normal"/>
    <w:link w:val="BalloonTextChar"/>
    <w:semiHidden/>
    <w:unhideWhenUsed/>
    <w:rsid w:val="00AE30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306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Poetry Assignment</vt:lpstr>
    </vt:vector>
  </TitlesOfParts>
  <Company>ESDNL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Assignment</dc:title>
  <dc:creator>Colleen Power</dc:creator>
  <cp:lastModifiedBy>Shikara Travis</cp:lastModifiedBy>
  <cp:revision>2</cp:revision>
  <cp:lastPrinted>2018-04-11T11:39:00Z</cp:lastPrinted>
  <dcterms:created xsi:type="dcterms:W3CDTF">2018-04-11T11:56:00Z</dcterms:created>
  <dcterms:modified xsi:type="dcterms:W3CDTF">2018-04-11T11:56:00Z</dcterms:modified>
</cp:coreProperties>
</file>